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E" w:rsidRDefault="00AF3CB5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  <w:r>
        <w:rPr>
          <w:rFonts w:ascii="Calibri" w:hAnsi="Calibri" w:cs="Courier New"/>
          <w:b/>
          <w:bCs/>
          <w:sz w:val="28"/>
          <w:szCs w:val="28"/>
        </w:rPr>
        <w:t>TERMO DE CANCELAMENTO</w:t>
      </w:r>
      <w:r w:rsidR="006E5A84">
        <w:rPr>
          <w:rFonts w:ascii="Calibri" w:hAnsi="Calibri" w:cs="Courier New"/>
          <w:b/>
          <w:bCs/>
          <w:sz w:val="28"/>
          <w:szCs w:val="28"/>
        </w:rPr>
        <w:t xml:space="preserve"> </w:t>
      </w:r>
      <w:r w:rsidR="00E52963">
        <w:rPr>
          <w:rFonts w:ascii="Calibri" w:hAnsi="Calibri" w:cs="Courier New"/>
          <w:b/>
          <w:bCs/>
          <w:sz w:val="28"/>
          <w:szCs w:val="28"/>
        </w:rPr>
        <w:t xml:space="preserve">DE AUTORIZAÇÃO </w:t>
      </w:r>
      <w:r w:rsidR="006E5A84">
        <w:rPr>
          <w:rFonts w:ascii="Calibri" w:hAnsi="Calibri" w:cs="Courier New"/>
          <w:b/>
          <w:bCs/>
          <w:sz w:val="28"/>
          <w:szCs w:val="28"/>
        </w:rPr>
        <w:t>A TERCEIROS PARA REALIZAREM CONSULTA DE FINANCIAME</w:t>
      </w:r>
      <w:r w:rsidR="00C94AD3">
        <w:rPr>
          <w:rFonts w:ascii="Calibri" w:hAnsi="Calibri" w:cs="Courier New"/>
          <w:b/>
          <w:bCs/>
          <w:sz w:val="28"/>
          <w:szCs w:val="28"/>
        </w:rPr>
        <w:t>N</w:t>
      </w:r>
      <w:r w:rsidR="006E5A84">
        <w:rPr>
          <w:rFonts w:ascii="Calibri" w:hAnsi="Calibri" w:cs="Courier New"/>
          <w:b/>
          <w:bCs/>
          <w:sz w:val="28"/>
          <w:szCs w:val="28"/>
        </w:rPr>
        <w:t>TOS</w:t>
      </w:r>
      <w:r w:rsidR="004A2B11">
        <w:rPr>
          <w:rFonts w:ascii="Calibri" w:hAnsi="Calibri" w:cs="Courier New"/>
          <w:b/>
          <w:bCs/>
          <w:sz w:val="28"/>
          <w:szCs w:val="28"/>
        </w:rPr>
        <w:t xml:space="preserve"> </w:t>
      </w:r>
      <w:r w:rsidR="00E52963">
        <w:rPr>
          <w:rFonts w:ascii="Calibri" w:hAnsi="Calibri" w:cs="Courier New"/>
          <w:b/>
          <w:bCs/>
          <w:sz w:val="28"/>
          <w:szCs w:val="28"/>
        </w:rPr>
        <w:t xml:space="preserve">- </w:t>
      </w:r>
      <w:r w:rsidR="001246FE">
        <w:rPr>
          <w:rFonts w:ascii="Calibri" w:hAnsi="Calibri" w:cs="Courier New"/>
          <w:b/>
          <w:bCs/>
          <w:sz w:val="28"/>
          <w:szCs w:val="28"/>
        </w:rPr>
        <w:t>PESSOA JURÍDICA</w:t>
      </w:r>
    </w:p>
    <w:p w:rsidR="009E2F0D" w:rsidRDefault="009E2F0D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9E2F0D" w:rsidRDefault="009E2F0D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CE3719" w:rsidRDefault="00CE3719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085"/>
        <w:gridCol w:w="7261"/>
      </w:tblGrid>
      <w:tr w:rsidR="00CE3719" w:rsidRPr="00236FE7" w:rsidTr="00236FE7">
        <w:tc>
          <w:tcPr>
            <w:tcW w:w="3085" w:type="dxa"/>
            <w:shd w:val="pct15" w:color="auto" w:fill="auto"/>
          </w:tcPr>
          <w:p w:rsidR="00CE3719" w:rsidRPr="00236FE7" w:rsidRDefault="008802FC" w:rsidP="00236FE7">
            <w:pPr>
              <w:tabs>
                <w:tab w:val="left" w:pos="5940"/>
                <w:tab w:val="left" w:pos="6480"/>
              </w:tabs>
              <w:rPr>
                <w:rFonts w:ascii="Calibri" w:hAnsi="Calibri"/>
                <w:b/>
              </w:rPr>
            </w:pPr>
            <w:r w:rsidRPr="00236FE7">
              <w:rPr>
                <w:rFonts w:ascii="Calibri" w:hAnsi="Calibri"/>
                <w:b/>
                <w:sz w:val="28"/>
              </w:rPr>
              <w:t>Número da Autorização</w:t>
            </w:r>
            <w:r w:rsidR="00AF3CB5" w:rsidRPr="00236FE7">
              <w:rPr>
                <w:rFonts w:ascii="Calibri" w:hAnsi="Calibri"/>
                <w:b/>
                <w:sz w:val="28"/>
              </w:rPr>
              <w:t xml:space="preserve"> a ser cancelada</w:t>
            </w:r>
            <w:r w:rsidRPr="00236FE7">
              <w:rPr>
                <w:rFonts w:ascii="Calibri" w:hAnsi="Calibri"/>
                <w:b/>
                <w:sz w:val="28"/>
              </w:rPr>
              <w:t>*</w:t>
            </w:r>
          </w:p>
        </w:tc>
        <w:tc>
          <w:tcPr>
            <w:tcW w:w="7261" w:type="dxa"/>
            <w:shd w:val="pct15" w:color="auto" w:fill="auto"/>
          </w:tcPr>
          <w:p w:rsidR="00CE3719" w:rsidRPr="00236FE7" w:rsidRDefault="00CE3719" w:rsidP="00236FE7">
            <w:pPr>
              <w:tabs>
                <w:tab w:val="left" w:pos="5940"/>
                <w:tab w:val="left" w:pos="6480"/>
              </w:tabs>
              <w:rPr>
                <w:rFonts w:ascii="Calibri" w:hAnsi="Calibri"/>
                <w:b/>
                <w:i/>
              </w:rPr>
            </w:pPr>
          </w:p>
        </w:tc>
      </w:tr>
    </w:tbl>
    <w:p w:rsidR="006E5A84" w:rsidRPr="008802FC" w:rsidRDefault="008802FC" w:rsidP="00C04A65">
      <w:pPr>
        <w:tabs>
          <w:tab w:val="left" w:pos="5940"/>
          <w:tab w:val="left" w:pos="6480"/>
        </w:tabs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</w:rPr>
        <w:t>*</w:t>
      </w:r>
      <w:r>
        <w:rPr>
          <w:rFonts w:ascii="Calibri" w:hAnsi="Calibri"/>
          <w:b/>
          <w:i/>
          <w:sz w:val="16"/>
        </w:rPr>
        <w:t>Preenchimento exclusivo do BADESUL</w:t>
      </w:r>
    </w:p>
    <w:p w:rsidR="006E5A84" w:rsidRDefault="006E5A84" w:rsidP="00C04A65">
      <w:pPr>
        <w:tabs>
          <w:tab w:val="left" w:pos="5940"/>
          <w:tab w:val="left" w:pos="6480"/>
        </w:tabs>
        <w:rPr>
          <w:rFonts w:ascii="Calibri" w:hAnsi="Calibri"/>
          <w:b/>
          <w:i/>
        </w:rPr>
      </w:pPr>
    </w:p>
    <w:p w:rsidR="00781157" w:rsidRDefault="006E5A84" w:rsidP="006E5A8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E2F0D" w:rsidRDefault="009E2F0D" w:rsidP="006E5A84">
      <w:pPr>
        <w:spacing w:line="360" w:lineRule="auto"/>
        <w:jc w:val="both"/>
        <w:rPr>
          <w:rFonts w:ascii="Calibri" w:hAnsi="Calibri"/>
          <w:b/>
        </w:rPr>
      </w:pPr>
    </w:p>
    <w:p w:rsidR="006E5A84" w:rsidRDefault="006E5A84" w:rsidP="00781157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Eu,</w:t>
      </w:r>
      <w:bookmarkStart w:id="0" w:name="_GoBack"/>
      <w:r w:rsidR="00222AB9"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33pt;height:18pt" o:ole="">
            <v:imagedata r:id="rId9" o:title=""/>
          </v:shape>
          <w:control r:id="rId10" w:name="TextBox1" w:shapeid="_x0000_i1035"/>
        </w:object>
      </w:r>
      <w:bookmarkEnd w:id="0"/>
      <w:r>
        <w:rPr>
          <w:rFonts w:ascii="Calibri" w:hAnsi="Calibri"/>
        </w:rPr>
        <w:t>, portador do CPF nº</w:t>
      </w:r>
      <w:r w:rsidR="00222AB9">
        <w:rPr>
          <w:rFonts w:ascii="Calibri" w:hAnsi="Calibri"/>
        </w:rPr>
        <w:object w:dxaOrig="1440" w:dyaOrig="1440">
          <v:shape id="_x0000_i1036" type="#_x0000_t75" style="width:156.75pt;height:18pt" o:ole="">
            <v:imagedata r:id="rId11" o:title=""/>
          </v:shape>
          <w:control r:id="rId12" w:name="TextBox2" w:shapeid="_x0000_i1036"/>
        </w:object>
      </w:r>
      <w:r>
        <w:rPr>
          <w:rFonts w:ascii="Calibri" w:hAnsi="Calibri"/>
        </w:rPr>
        <w:t>, RG n</w:t>
      </w:r>
      <w:r w:rsidR="00B903F6">
        <w:rPr>
          <w:rFonts w:ascii="Calibri" w:hAnsi="Calibri"/>
        </w:rPr>
        <w:t>º</w:t>
      </w:r>
      <w:r w:rsidR="00222AB9">
        <w:rPr>
          <w:rFonts w:ascii="Calibri" w:hAnsi="Calibri"/>
        </w:rPr>
        <w:object w:dxaOrig="1440" w:dyaOrig="1440">
          <v:shape id="_x0000_i1037" type="#_x0000_t75" style="width:161.25pt;height:18pt" o:ole="">
            <v:imagedata r:id="rId13" o:title=""/>
          </v:shape>
          <w:control r:id="rId14" w:name="TextBox3" w:shapeid="_x0000_i1037"/>
        </w:object>
      </w:r>
      <w:r w:rsidR="00B903F6">
        <w:rPr>
          <w:rFonts w:ascii="Calibri" w:hAnsi="Calibri"/>
        </w:rPr>
        <w:t>, R</w:t>
      </w:r>
      <w:r>
        <w:rPr>
          <w:rFonts w:ascii="Calibri" w:hAnsi="Calibri"/>
        </w:rPr>
        <w:t>epresentante</w:t>
      </w:r>
      <w:r w:rsidR="00B903F6">
        <w:rPr>
          <w:rFonts w:ascii="Calibri" w:hAnsi="Calibri"/>
        </w:rPr>
        <w:t xml:space="preserve"> Legal</w:t>
      </w:r>
      <w:r>
        <w:rPr>
          <w:rFonts w:ascii="Calibri" w:hAnsi="Calibri"/>
        </w:rPr>
        <w:t xml:space="preserve"> da Empresa</w:t>
      </w:r>
      <w:r w:rsidR="00222AB9">
        <w:rPr>
          <w:rFonts w:ascii="Calibri" w:hAnsi="Calibri"/>
        </w:rPr>
        <w:object w:dxaOrig="1440" w:dyaOrig="1440">
          <v:shape id="_x0000_i1038" type="#_x0000_t75" style="width:309pt;height:18pt" o:ole="">
            <v:imagedata r:id="rId15" o:title=""/>
          </v:shape>
          <w:control r:id="rId16" w:name="TextBox4" w:shapeid="_x0000_i1038"/>
        </w:object>
      </w:r>
      <w:r>
        <w:rPr>
          <w:rFonts w:ascii="Calibri" w:hAnsi="Calibri"/>
        </w:rPr>
        <w:t xml:space="preserve">, </w:t>
      </w:r>
      <w:r w:rsidR="0027418C">
        <w:rPr>
          <w:rFonts w:ascii="Calibri" w:hAnsi="Calibri"/>
        </w:rPr>
        <w:t>sob o número do Cadastro Nacional de Pessoas Jurídica (CNPJ)</w:t>
      </w:r>
      <w:r w:rsidR="00222AB9">
        <w:rPr>
          <w:rFonts w:ascii="Calibri" w:hAnsi="Calibri"/>
        </w:rPr>
        <w:object w:dxaOrig="1440" w:dyaOrig="1440">
          <v:shape id="_x0000_i1039" type="#_x0000_t75" style="width:197.25pt;height:18pt" o:ole="">
            <v:imagedata r:id="rId17" o:title=""/>
          </v:shape>
          <w:control r:id="rId18" w:name="TextBox5" w:shapeid="_x0000_i1039"/>
        </w:object>
      </w:r>
      <w:r w:rsidR="0027418C">
        <w:rPr>
          <w:rFonts w:ascii="Calibri" w:hAnsi="Calibri"/>
        </w:rPr>
        <w:t xml:space="preserve">, </w:t>
      </w:r>
      <w:r w:rsidR="00E52963">
        <w:rPr>
          <w:rFonts w:ascii="Calibri" w:hAnsi="Calibri"/>
        </w:rPr>
        <w:t xml:space="preserve">solicito o cancelamento da Autorização, acima identificada, </w:t>
      </w:r>
      <w:r w:rsidR="00FA63BF">
        <w:rPr>
          <w:rFonts w:ascii="Calibri" w:hAnsi="Calibri"/>
        </w:rPr>
        <w:t>a qual continha a</w:t>
      </w:r>
      <w:r w:rsidR="00E52963">
        <w:rPr>
          <w:rFonts w:ascii="Calibri" w:hAnsi="Calibri"/>
        </w:rPr>
        <w:t xml:space="preserve"> relação de Pessoas/Empresas </w:t>
      </w:r>
      <w:r w:rsidR="0027418C">
        <w:rPr>
          <w:rFonts w:ascii="Calibri" w:hAnsi="Calibri"/>
        </w:rPr>
        <w:t xml:space="preserve"> </w:t>
      </w:r>
      <w:r w:rsidR="00FA63BF">
        <w:rPr>
          <w:rFonts w:ascii="Calibri" w:hAnsi="Calibri"/>
        </w:rPr>
        <w:t>que poderiam colher informações referentes aos</w:t>
      </w:r>
      <w:r w:rsidR="0027418C">
        <w:rPr>
          <w:rFonts w:ascii="Calibri" w:hAnsi="Calibri"/>
        </w:rPr>
        <w:t xml:space="preserve"> financiamentos do tomador junto ao BADESUL – DES</w:t>
      </w:r>
      <w:r w:rsidR="00E77418">
        <w:rPr>
          <w:rFonts w:ascii="Calibri" w:hAnsi="Calibri"/>
        </w:rPr>
        <w:t>E</w:t>
      </w:r>
      <w:r w:rsidR="0027418C">
        <w:rPr>
          <w:rFonts w:ascii="Calibri" w:hAnsi="Calibri"/>
        </w:rPr>
        <w:t>NVOLVIMENTO – CNPJ: 02.885.855/0001-72</w:t>
      </w:r>
      <w:r w:rsidR="00844582">
        <w:rPr>
          <w:rFonts w:ascii="Calibri" w:hAnsi="Calibri"/>
        </w:rPr>
        <w:t xml:space="preserve">. </w:t>
      </w:r>
    </w:p>
    <w:p w:rsidR="003D0F7F" w:rsidRDefault="003D0F7F" w:rsidP="006E5A84">
      <w:pPr>
        <w:spacing w:line="360" w:lineRule="auto"/>
        <w:jc w:val="both"/>
        <w:rPr>
          <w:rFonts w:ascii="Calibri" w:hAnsi="Calibri"/>
        </w:rPr>
      </w:pPr>
    </w:p>
    <w:p w:rsidR="00E52963" w:rsidRDefault="00E52963" w:rsidP="006E5A84">
      <w:pPr>
        <w:spacing w:line="360" w:lineRule="auto"/>
        <w:jc w:val="both"/>
        <w:rPr>
          <w:rFonts w:ascii="Calibri" w:hAnsi="Calibri"/>
        </w:rPr>
      </w:pPr>
    </w:p>
    <w:p w:rsidR="003D0F7F" w:rsidRPr="006E5A84" w:rsidRDefault="003D0F7F" w:rsidP="006E5A84">
      <w:pPr>
        <w:spacing w:line="360" w:lineRule="auto"/>
        <w:jc w:val="both"/>
        <w:rPr>
          <w:rFonts w:ascii="Calibri" w:hAnsi="Calibri"/>
        </w:rPr>
      </w:pPr>
    </w:p>
    <w:p w:rsidR="006C5E10" w:rsidRDefault="006C5E10" w:rsidP="004B721B">
      <w:pPr>
        <w:jc w:val="right"/>
        <w:rPr>
          <w:rFonts w:ascii="Calibri" w:hAnsi="Calibri"/>
          <w:sz w:val="22"/>
          <w:szCs w:val="22"/>
        </w:rPr>
      </w:pPr>
    </w:p>
    <w:p w:rsidR="000D5332" w:rsidRDefault="00222AB9" w:rsidP="000D5332">
      <w:pPr>
        <w:jc w:val="center"/>
        <w:rPr>
          <w:rFonts w:ascii="Calibri" w:hAnsi="Calibri"/>
        </w:rPr>
      </w:pPr>
      <w:r>
        <w:rPr>
          <w:rFonts w:ascii="Calibri" w:hAnsi="Calibri"/>
        </w:rPr>
        <w:object w:dxaOrig="1440" w:dyaOrig="1440">
          <v:shape id="_x0000_i1040" type="#_x0000_t75" style="width:287.25pt;height:18pt" o:ole="">
            <v:imagedata r:id="rId19" o:title=""/>
          </v:shape>
          <w:control r:id="rId20" w:name="TextBox6" w:shapeid="_x0000_i1040"/>
        </w:object>
      </w:r>
      <w:r w:rsidR="00B65F2E">
        <w:rPr>
          <w:rFonts w:ascii="Calibri" w:hAnsi="Calibri"/>
        </w:rPr>
        <w:t xml:space="preserve">, </w:t>
      </w:r>
      <w:r>
        <w:rPr>
          <w:rFonts w:ascii="Calibri" w:hAnsi="Calibri"/>
        </w:rPr>
        <w:object w:dxaOrig="1440" w:dyaOrig="1440">
          <v:shape id="_x0000_i1041" type="#_x0000_t75" style="width:31.5pt;height:18pt" o:ole="">
            <v:imagedata r:id="rId21" o:title=""/>
          </v:shape>
          <w:control r:id="rId22" w:name="TextBox7" w:shapeid="_x0000_i1041"/>
        </w:object>
      </w:r>
      <w:r w:rsidR="00860DBF">
        <w:rPr>
          <w:rFonts w:ascii="Calibri" w:hAnsi="Calibri"/>
        </w:rPr>
        <w:t>/</w:t>
      </w:r>
      <w:r>
        <w:rPr>
          <w:rFonts w:ascii="Calibri" w:hAnsi="Calibri"/>
        </w:rPr>
        <w:object w:dxaOrig="1440" w:dyaOrig="1440">
          <v:shape id="_x0000_i1042" type="#_x0000_t75" style="width:31.5pt;height:18pt" o:ole="">
            <v:imagedata r:id="rId21" o:title=""/>
          </v:shape>
          <w:control r:id="rId23" w:name="TextBox71" w:shapeid="_x0000_i1042"/>
        </w:object>
      </w:r>
      <w:r w:rsidR="00860DBF">
        <w:rPr>
          <w:rFonts w:ascii="Calibri" w:hAnsi="Calibri"/>
        </w:rPr>
        <w:t>/</w:t>
      </w:r>
      <w:r w:rsidR="00B65F2E">
        <w:rPr>
          <w:rFonts w:ascii="Calibri" w:hAnsi="Calibri"/>
        </w:rPr>
        <w:t>20</w:t>
      </w:r>
      <w:r>
        <w:rPr>
          <w:rFonts w:ascii="Calibri" w:hAnsi="Calibri"/>
        </w:rPr>
        <w:object w:dxaOrig="1440" w:dyaOrig="1440">
          <v:shape id="_x0000_i1043" type="#_x0000_t75" style="width:31.5pt;height:18pt" o:ole="">
            <v:imagedata r:id="rId21" o:title=""/>
          </v:shape>
          <w:control r:id="rId24" w:name="TextBox72" w:shapeid="_x0000_i1043"/>
        </w:object>
      </w:r>
      <w:r w:rsidR="00860DBF">
        <w:rPr>
          <w:rFonts w:ascii="Calibri" w:hAnsi="Calibri"/>
        </w:rPr>
        <w:t>.</w:t>
      </w:r>
    </w:p>
    <w:p w:rsidR="000D5332" w:rsidRDefault="000D5332" w:rsidP="000D5332">
      <w:pPr>
        <w:jc w:val="center"/>
        <w:rPr>
          <w:rFonts w:ascii="Calibri" w:hAnsi="Calibri"/>
        </w:rPr>
      </w:pPr>
      <w:r w:rsidRPr="004C5588">
        <w:rPr>
          <w:rFonts w:ascii="Calibri" w:hAnsi="Calibri"/>
        </w:rPr>
        <w:t>Local e data</w:t>
      </w:r>
    </w:p>
    <w:p w:rsidR="0048197D" w:rsidRPr="006C5E10" w:rsidRDefault="0048197D" w:rsidP="00996788">
      <w:pPr>
        <w:jc w:val="both"/>
        <w:rPr>
          <w:rFonts w:ascii="Calibri" w:hAnsi="Calibri"/>
          <w:b/>
          <w:sz w:val="22"/>
          <w:szCs w:val="22"/>
        </w:rPr>
      </w:pPr>
    </w:p>
    <w:p w:rsidR="004B721B" w:rsidRPr="006C5E10" w:rsidRDefault="004B721B" w:rsidP="004B721B">
      <w:pPr>
        <w:jc w:val="both"/>
        <w:rPr>
          <w:rFonts w:ascii="Calibri" w:hAnsi="Calibri"/>
          <w:sz w:val="22"/>
          <w:szCs w:val="22"/>
        </w:rPr>
      </w:pPr>
    </w:p>
    <w:p w:rsidR="00EC60B4" w:rsidRDefault="00EC60B4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EC60B4" w:rsidRDefault="00EC60B4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781157" w:rsidRDefault="00781157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781157" w:rsidRDefault="00781157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514253" w:rsidRPr="006C5E10" w:rsidRDefault="00514253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4B721B" w:rsidRPr="006C5E10" w:rsidRDefault="004B721B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 xml:space="preserve">________________________________________              </w:t>
      </w:r>
    </w:p>
    <w:p w:rsidR="004B721B" w:rsidRDefault="004B721B" w:rsidP="004B721B">
      <w:pPr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ab/>
      </w:r>
      <w:r w:rsidR="006C5E10">
        <w:rPr>
          <w:rFonts w:ascii="Calibri" w:hAnsi="Calibri"/>
          <w:sz w:val="22"/>
          <w:szCs w:val="22"/>
        </w:rPr>
        <w:t xml:space="preserve">      </w:t>
      </w:r>
      <w:r w:rsidR="00873A25">
        <w:rPr>
          <w:rFonts w:ascii="Calibri" w:hAnsi="Calibri"/>
          <w:sz w:val="22"/>
          <w:szCs w:val="22"/>
        </w:rPr>
        <w:tab/>
      </w:r>
      <w:r w:rsidR="00873A25">
        <w:rPr>
          <w:rFonts w:ascii="Calibri" w:hAnsi="Calibri"/>
          <w:sz w:val="22"/>
          <w:szCs w:val="22"/>
        </w:rPr>
        <w:tab/>
      </w:r>
      <w:r w:rsidR="00873A25">
        <w:rPr>
          <w:rFonts w:ascii="Calibri" w:hAnsi="Calibri"/>
          <w:sz w:val="22"/>
          <w:szCs w:val="22"/>
        </w:rPr>
        <w:tab/>
      </w:r>
      <w:r w:rsidR="00873A25">
        <w:rPr>
          <w:rFonts w:ascii="Calibri" w:hAnsi="Calibri"/>
          <w:sz w:val="22"/>
          <w:szCs w:val="22"/>
        </w:rPr>
        <w:tab/>
      </w:r>
      <w:r w:rsidR="000D5332">
        <w:rPr>
          <w:rFonts w:ascii="Calibri" w:hAnsi="Calibri"/>
          <w:sz w:val="22"/>
          <w:szCs w:val="22"/>
        </w:rPr>
        <w:t xml:space="preserve"> Assinatura</w:t>
      </w:r>
      <w:r w:rsidR="00873A25">
        <w:rPr>
          <w:rFonts w:ascii="Calibri" w:hAnsi="Calibri"/>
          <w:sz w:val="22"/>
          <w:szCs w:val="22"/>
        </w:rPr>
        <w:t xml:space="preserve"> do Representante Legal</w:t>
      </w:r>
    </w:p>
    <w:p w:rsidR="000D5332" w:rsidRPr="006C5E10" w:rsidRDefault="000D5332" w:rsidP="004B72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Nome:</w:t>
      </w:r>
      <w:r w:rsidR="00E11150">
        <w:rPr>
          <w:rFonts w:ascii="Calibri" w:hAnsi="Calibri"/>
          <w:sz w:val="22"/>
          <w:szCs w:val="22"/>
        </w:rPr>
        <w:object w:dxaOrig="1440" w:dyaOrig="1440">
          <v:shape id="_x0000_i1045" type="#_x0000_t75" style="width:387.75pt;height:18pt" o:ole="">
            <v:imagedata r:id="rId25" o:title=""/>
          </v:shape>
          <w:control r:id="rId26" w:name="TextBox8" w:shapeid="_x0000_i1045"/>
        </w:object>
      </w:r>
    </w:p>
    <w:p w:rsidR="004B721B" w:rsidRPr="006C5E10" w:rsidRDefault="004B721B" w:rsidP="004B721B">
      <w:pPr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>Cargo:</w:t>
      </w:r>
      <w:r w:rsidR="006C5E10">
        <w:rPr>
          <w:rFonts w:ascii="Calibri" w:hAnsi="Calibri"/>
          <w:sz w:val="22"/>
          <w:szCs w:val="22"/>
        </w:rPr>
        <w:t xml:space="preserve"> </w:t>
      </w:r>
      <w:r w:rsidR="00E11150">
        <w:rPr>
          <w:rFonts w:ascii="Calibri" w:hAnsi="Calibri"/>
          <w:sz w:val="22"/>
          <w:szCs w:val="22"/>
        </w:rPr>
        <w:object w:dxaOrig="1440" w:dyaOrig="1440">
          <v:shape id="_x0000_i1047" type="#_x0000_t75" style="width:231.75pt;height:18pt" o:ole="">
            <v:imagedata r:id="rId27" o:title=""/>
          </v:shape>
          <w:control r:id="rId28" w:name="TextBox9" w:shapeid="_x0000_i1047"/>
        </w:object>
      </w:r>
      <w:r w:rsidR="006C5E10">
        <w:rPr>
          <w:rFonts w:ascii="Calibri" w:hAnsi="Calibri"/>
          <w:sz w:val="22"/>
          <w:szCs w:val="22"/>
        </w:rPr>
        <w:t xml:space="preserve">       </w:t>
      </w:r>
    </w:p>
    <w:p w:rsidR="0055049A" w:rsidRDefault="004B721B" w:rsidP="00FF42D2">
      <w:pPr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>CPF:</w:t>
      </w:r>
      <w:r w:rsidR="006C5E10">
        <w:rPr>
          <w:rFonts w:ascii="Calibri" w:hAnsi="Calibri"/>
          <w:sz w:val="22"/>
          <w:szCs w:val="22"/>
        </w:rPr>
        <w:t xml:space="preserve"> </w:t>
      </w:r>
      <w:r w:rsidR="00E11150">
        <w:rPr>
          <w:rFonts w:ascii="Calibri" w:hAnsi="Calibri"/>
          <w:sz w:val="22"/>
          <w:szCs w:val="22"/>
        </w:rPr>
        <w:object w:dxaOrig="1440" w:dyaOrig="1440">
          <v:shape id="_x0000_i1049" type="#_x0000_t75" style="width:168pt;height:18pt" o:ole="">
            <v:imagedata r:id="rId29" o:title=""/>
          </v:shape>
          <w:control r:id="rId30" w:name="TextBox10" w:shapeid="_x0000_i1049"/>
        </w:object>
      </w:r>
      <w:r w:rsidR="006C5E10">
        <w:rPr>
          <w:rFonts w:ascii="Calibri" w:hAnsi="Calibri"/>
          <w:sz w:val="22"/>
          <w:szCs w:val="22"/>
        </w:rPr>
        <w:t xml:space="preserve">    </w:t>
      </w:r>
    </w:p>
    <w:p w:rsidR="003D0F7F" w:rsidRDefault="003D0F7F" w:rsidP="00FF42D2">
      <w:pPr>
        <w:jc w:val="both"/>
        <w:rPr>
          <w:rFonts w:ascii="Calibri" w:hAnsi="Calibri"/>
          <w:sz w:val="22"/>
          <w:szCs w:val="22"/>
        </w:rPr>
      </w:pPr>
    </w:p>
    <w:p w:rsidR="003D0F7F" w:rsidRDefault="003D0F7F" w:rsidP="00FF42D2">
      <w:pPr>
        <w:jc w:val="both"/>
        <w:rPr>
          <w:rFonts w:ascii="Calibri" w:hAnsi="Calibri"/>
          <w:sz w:val="22"/>
          <w:szCs w:val="22"/>
        </w:rPr>
      </w:pPr>
    </w:p>
    <w:p w:rsidR="00CE3719" w:rsidRDefault="00CE3719" w:rsidP="00FF42D2">
      <w:pPr>
        <w:jc w:val="both"/>
        <w:rPr>
          <w:rFonts w:ascii="Calibri" w:hAnsi="Calibri"/>
          <w:sz w:val="22"/>
          <w:szCs w:val="22"/>
        </w:rPr>
      </w:pPr>
    </w:p>
    <w:p w:rsidR="00CE3719" w:rsidRDefault="00CE3719" w:rsidP="00FF42D2">
      <w:pPr>
        <w:jc w:val="both"/>
        <w:rPr>
          <w:rFonts w:ascii="Calibri" w:hAnsi="Calibri"/>
          <w:b/>
          <w:sz w:val="22"/>
          <w:szCs w:val="22"/>
        </w:rPr>
      </w:pPr>
    </w:p>
    <w:p w:rsidR="00E52963" w:rsidRDefault="00E52963" w:rsidP="00FF42D2">
      <w:pPr>
        <w:jc w:val="both"/>
        <w:rPr>
          <w:rFonts w:ascii="Calibri" w:hAnsi="Calibri"/>
          <w:sz w:val="22"/>
          <w:szCs w:val="22"/>
        </w:rPr>
      </w:pPr>
    </w:p>
    <w:sectPr w:rsidR="00E52963" w:rsidSect="00DE10E3">
      <w:headerReference w:type="default" r:id="rId31"/>
      <w:pgSz w:w="11907" w:h="16840" w:code="9"/>
      <w:pgMar w:top="567" w:right="567" w:bottom="426" w:left="1134" w:header="36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46" w:rsidRDefault="00904146" w:rsidP="0022312E">
      <w:r>
        <w:separator/>
      </w:r>
    </w:p>
  </w:endnote>
  <w:endnote w:type="continuationSeparator" w:id="0">
    <w:p w:rsidR="00904146" w:rsidRDefault="00904146" w:rsidP="002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46" w:rsidRDefault="00904146" w:rsidP="0022312E">
      <w:r>
        <w:separator/>
      </w:r>
    </w:p>
  </w:footnote>
  <w:footnote w:type="continuationSeparator" w:id="0">
    <w:p w:rsidR="00904146" w:rsidRDefault="00904146" w:rsidP="0022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9" w:rsidRDefault="009A36A5" w:rsidP="009F401B">
    <w:pPr>
      <w:pStyle w:val="Cabealho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1400175" cy="438150"/>
          <wp:effectExtent l="0" t="0" r="9525" b="0"/>
          <wp:docPr id="1" name="Imagem 1" descr="Normal_0167x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_0167x0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AB9" w:rsidRDefault="00222AB9" w:rsidP="009F401B">
    <w:pPr>
      <w:pStyle w:val="Cabealho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</w:t>
    </w:r>
  </w:p>
  <w:p w:rsidR="00222AB9" w:rsidRDefault="00222AB9" w:rsidP="009F401B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81267"/>
    <w:multiLevelType w:val="hybridMultilevel"/>
    <w:tmpl w:val="0BDA1F74"/>
    <w:lvl w:ilvl="0" w:tplc="F7F65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92A44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93D0EE6"/>
    <w:multiLevelType w:val="hybridMultilevel"/>
    <w:tmpl w:val="75D019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937912"/>
    <w:multiLevelType w:val="hybridMultilevel"/>
    <w:tmpl w:val="40D215C2"/>
    <w:lvl w:ilvl="0" w:tplc="D848E24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177068"/>
    <w:multiLevelType w:val="singleLevel"/>
    <w:tmpl w:val="25688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F199C"/>
    <w:multiLevelType w:val="singleLevel"/>
    <w:tmpl w:val="7894690C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17D166EC"/>
    <w:multiLevelType w:val="multilevel"/>
    <w:tmpl w:val="6898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18400379"/>
    <w:multiLevelType w:val="singleLevel"/>
    <w:tmpl w:val="EAE856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4">
    <w:nsid w:val="19CA1841"/>
    <w:multiLevelType w:val="hybridMultilevel"/>
    <w:tmpl w:val="D0249DBE"/>
    <w:lvl w:ilvl="0" w:tplc="221004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57569"/>
    <w:multiLevelType w:val="singleLevel"/>
    <w:tmpl w:val="4072D8BC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91B6D52"/>
    <w:multiLevelType w:val="singleLevel"/>
    <w:tmpl w:val="4F144190"/>
    <w:lvl w:ilvl="0">
      <w:start w:val="322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7">
    <w:nsid w:val="522A5A0D"/>
    <w:multiLevelType w:val="hybridMultilevel"/>
    <w:tmpl w:val="ACA81D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468AF"/>
    <w:multiLevelType w:val="multilevel"/>
    <w:tmpl w:val="0F7676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9">
    <w:nsid w:val="59E61B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0B28C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EC7531B"/>
    <w:multiLevelType w:val="singleLevel"/>
    <w:tmpl w:val="D6DE8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ADA3F8C"/>
    <w:multiLevelType w:val="hybridMultilevel"/>
    <w:tmpl w:val="C824AE64"/>
    <w:lvl w:ilvl="0" w:tplc="0674F3E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2B2F84"/>
    <w:multiLevelType w:val="singleLevel"/>
    <w:tmpl w:val="1D94401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7"/>
  </w:num>
  <w:num w:numId="20">
    <w:abstractNumId w:val="22"/>
  </w:num>
  <w:num w:numId="21">
    <w:abstractNumId w:val="8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iysuk5C8Xfyh/QoaGKOEusXf7w=" w:salt="d3PxDnOrveZ6EsaVAECiSg==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D"/>
    <w:rsid w:val="00002D47"/>
    <w:rsid w:val="00003847"/>
    <w:rsid w:val="00003B0C"/>
    <w:rsid w:val="00006C9D"/>
    <w:rsid w:val="0000750C"/>
    <w:rsid w:val="00010862"/>
    <w:rsid w:val="00010A3E"/>
    <w:rsid w:val="00010F28"/>
    <w:rsid w:val="0001110C"/>
    <w:rsid w:val="00011D18"/>
    <w:rsid w:val="000121CC"/>
    <w:rsid w:val="000130EC"/>
    <w:rsid w:val="00013BAA"/>
    <w:rsid w:val="00014E6C"/>
    <w:rsid w:val="00017BAD"/>
    <w:rsid w:val="00021115"/>
    <w:rsid w:val="00021721"/>
    <w:rsid w:val="00023D0C"/>
    <w:rsid w:val="00023D35"/>
    <w:rsid w:val="00023EE5"/>
    <w:rsid w:val="00024C69"/>
    <w:rsid w:val="00025A76"/>
    <w:rsid w:val="0002610B"/>
    <w:rsid w:val="000271BB"/>
    <w:rsid w:val="000271E0"/>
    <w:rsid w:val="00027E27"/>
    <w:rsid w:val="00030941"/>
    <w:rsid w:val="000358CA"/>
    <w:rsid w:val="00035BED"/>
    <w:rsid w:val="0003754C"/>
    <w:rsid w:val="0004166F"/>
    <w:rsid w:val="00041DD5"/>
    <w:rsid w:val="0004355B"/>
    <w:rsid w:val="00044B0E"/>
    <w:rsid w:val="000466FD"/>
    <w:rsid w:val="00050163"/>
    <w:rsid w:val="00050215"/>
    <w:rsid w:val="000507A2"/>
    <w:rsid w:val="00052DA1"/>
    <w:rsid w:val="00053D89"/>
    <w:rsid w:val="00056062"/>
    <w:rsid w:val="0005625D"/>
    <w:rsid w:val="00056823"/>
    <w:rsid w:val="00057CB8"/>
    <w:rsid w:val="00060B76"/>
    <w:rsid w:val="00061D0C"/>
    <w:rsid w:val="00064372"/>
    <w:rsid w:val="00071EED"/>
    <w:rsid w:val="00073C0D"/>
    <w:rsid w:val="000804FC"/>
    <w:rsid w:val="000806C6"/>
    <w:rsid w:val="00082462"/>
    <w:rsid w:val="000833A4"/>
    <w:rsid w:val="00083945"/>
    <w:rsid w:val="0008500B"/>
    <w:rsid w:val="00085391"/>
    <w:rsid w:val="00085BCC"/>
    <w:rsid w:val="00087090"/>
    <w:rsid w:val="0009010C"/>
    <w:rsid w:val="000904DE"/>
    <w:rsid w:val="000918EB"/>
    <w:rsid w:val="00093104"/>
    <w:rsid w:val="0009523B"/>
    <w:rsid w:val="000963B7"/>
    <w:rsid w:val="000969F7"/>
    <w:rsid w:val="000973BE"/>
    <w:rsid w:val="0009791E"/>
    <w:rsid w:val="000A04F4"/>
    <w:rsid w:val="000A19AB"/>
    <w:rsid w:val="000A3BF9"/>
    <w:rsid w:val="000A6ABD"/>
    <w:rsid w:val="000A768E"/>
    <w:rsid w:val="000A7895"/>
    <w:rsid w:val="000B022E"/>
    <w:rsid w:val="000B025C"/>
    <w:rsid w:val="000B0F34"/>
    <w:rsid w:val="000B0FB0"/>
    <w:rsid w:val="000B169A"/>
    <w:rsid w:val="000B1A86"/>
    <w:rsid w:val="000B3551"/>
    <w:rsid w:val="000B7835"/>
    <w:rsid w:val="000B7DE7"/>
    <w:rsid w:val="000C1307"/>
    <w:rsid w:val="000C3CA7"/>
    <w:rsid w:val="000C44C4"/>
    <w:rsid w:val="000C7225"/>
    <w:rsid w:val="000C76A4"/>
    <w:rsid w:val="000D044E"/>
    <w:rsid w:val="000D10C5"/>
    <w:rsid w:val="000D1C3A"/>
    <w:rsid w:val="000D218D"/>
    <w:rsid w:val="000D2A1E"/>
    <w:rsid w:val="000D39A2"/>
    <w:rsid w:val="000D50B4"/>
    <w:rsid w:val="000D5332"/>
    <w:rsid w:val="000D7089"/>
    <w:rsid w:val="000D751E"/>
    <w:rsid w:val="000E1BFF"/>
    <w:rsid w:val="000E2A0F"/>
    <w:rsid w:val="000E4251"/>
    <w:rsid w:val="000E4A72"/>
    <w:rsid w:val="000E515F"/>
    <w:rsid w:val="000E60AF"/>
    <w:rsid w:val="000F0D5E"/>
    <w:rsid w:val="000F2B98"/>
    <w:rsid w:val="000F31A7"/>
    <w:rsid w:val="000F3B16"/>
    <w:rsid w:val="000F459A"/>
    <w:rsid w:val="000F4B07"/>
    <w:rsid w:val="000F5F62"/>
    <w:rsid w:val="000F6294"/>
    <w:rsid w:val="000F6822"/>
    <w:rsid w:val="001024C9"/>
    <w:rsid w:val="001049B9"/>
    <w:rsid w:val="001072BD"/>
    <w:rsid w:val="00107870"/>
    <w:rsid w:val="00107A7A"/>
    <w:rsid w:val="00110438"/>
    <w:rsid w:val="00114B3A"/>
    <w:rsid w:val="0011520E"/>
    <w:rsid w:val="001163D6"/>
    <w:rsid w:val="00116A4B"/>
    <w:rsid w:val="0011789C"/>
    <w:rsid w:val="00117EA7"/>
    <w:rsid w:val="001211C2"/>
    <w:rsid w:val="0012172A"/>
    <w:rsid w:val="00121870"/>
    <w:rsid w:val="00122285"/>
    <w:rsid w:val="00122AFF"/>
    <w:rsid w:val="001235EA"/>
    <w:rsid w:val="00124647"/>
    <w:rsid w:val="001246FE"/>
    <w:rsid w:val="0012515B"/>
    <w:rsid w:val="00125313"/>
    <w:rsid w:val="001258A5"/>
    <w:rsid w:val="00126E33"/>
    <w:rsid w:val="00130249"/>
    <w:rsid w:val="00134AE9"/>
    <w:rsid w:val="001357B6"/>
    <w:rsid w:val="00135AC9"/>
    <w:rsid w:val="00135B1E"/>
    <w:rsid w:val="00135F78"/>
    <w:rsid w:val="00136479"/>
    <w:rsid w:val="001414FC"/>
    <w:rsid w:val="0014154E"/>
    <w:rsid w:val="00142A0B"/>
    <w:rsid w:val="00143C84"/>
    <w:rsid w:val="001441F5"/>
    <w:rsid w:val="00144D5E"/>
    <w:rsid w:val="001466B6"/>
    <w:rsid w:val="00147346"/>
    <w:rsid w:val="00152F49"/>
    <w:rsid w:val="001570EA"/>
    <w:rsid w:val="00157D1A"/>
    <w:rsid w:val="001600E3"/>
    <w:rsid w:val="001601C4"/>
    <w:rsid w:val="001605DD"/>
    <w:rsid w:val="00161557"/>
    <w:rsid w:val="00162F32"/>
    <w:rsid w:val="00163161"/>
    <w:rsid w:val="00164283"/>
    <w:rsid w:val="0016428E"/>
    <w:rsid w:val="001670EE"/>
    <w:rsid w:val="00167816"/>
    <w:rsid w:val="0016785C"/>
    <w:rsid w:val="00171CC4"/>
    <w:rsid w:val="001722C7"/>
    <w:rsid w:val="00172975"/>
    <w:rsid w:val="0017321C"/>
    <w:rsid w:val="00174146"/>
    <w:rsid w:val="0017421B"/>
    <w:rsid w:val="00175FB0"/>
    <w:rsid w:val="0017635A"/>
    <w:rsid w:val="00176E0D"/>
    <w:rsid w:val="0018048F"/>
    <w:rsid w:val="00180C1B"/>
    <w:rsid w:val="00181EC0"/>
    <w:rsid w:val="0018206D"/>
    <w:rsid w:val="001823B4"/>
    <w:rsid w:val="00183AE3"/>
    <w:rsid w:val="001850FD"/>
    <w:rsid w:val="00185DB2"/>
    <w:rsid w:val="001862E4"/>
    <w:rsid w:val="00187A3D"/>
    <w:rsid w:val="001911A3"/>
    <w:rsid w:val="001911FD"/>
    <w:rsid w:val="00191537"/>
    <w:rsid w:val="0019372E"/>
    <w:rsid w:val="001939CE"/>
    <w:rsid w:val="00195516"/>
    <w:rsid w:val="0019599E"/>
    <w:rsid w:val="00196BE0"/>
    <w:rsid w:val="00196F78"/>
    <w:rsid w:val="00197207"/>
    <w:rsid w:val="001A0216"/>
    <w:rsid w:val="001A1E1B"/>
    <w:rsid w:val="001A27D0"/>
    <w:rsid w:val="001A3D09"/>
    <w:rsid w:val="001B011A"/>
    <w:rsid w:val="001B0929"/>
    <w:rsid w:val="001B2E07"/>
    <w:rsid w:val="001B2F79"/>
    <w:rsid w:val="001B4F7A"/>
    <w:rsid w:val="001B6465"/>
    <w:rsid w:val="001B6FE5"/>
    <w:rsid w:val="001B76BC"/>
    <w:rsid w:val="001B7E8D"/>
    <w:rsid w:val="001C0483"/>
    <w:rsid w:val="001C11BD"/>
    <w:rsid w:val="001C32AE"/>
    <w:rsid w:val="001C56A8"/>
    <w:rsid w:val="001C696C"/>
    <w:rsid w:val="001C7F17"/>
    <w:rsid w:val="001D075B"/>
    <w:rsid w:val="001D4256"/>
    <w:rsid w:val="001D5EF8"/>
    <w:rsid w:val="001D748F"/>
    <w:rsid w:val="001D7629"/>
    <w:rsid w:val="001E0A41"/>
    <w:rsid w:val="001E1DDA"/>
    <w:rsid w:val="001E2530"/>
    <w:rsid w:val="001E5D38"/>
    <w:rsid w:val="001E6501"/>
    <w:rsid w:val="001E6E95"/>
    <w:rsid w:val="001F0FD4"/>
    <w:rsid w:val="001F2292"/>
    <w:rsid w:val="001F27BE"/>
    <w:rsid w:val="001F42B5"/>
    <w:rsid w:val="001F5C08"/>
    <w:rsid w:val="0020107C"/>
    <w:rsid w:val="0020378C"/>
    <w:rsid w:val="00205B5B"/>
    <w:rsid w:val="00213EE7"/>
    <w:rsid w:val="002153A3"/>
    <w:rsid w:val="00215C3A"/>
    <w:rsid w:val="00216DE5"/>
    <w:rsid w:val="00220895"/>
    <w:rsid w:val="0022145C"/>
    <w:rsid w:val="00222853"/>
    <w:rsid w:val="00222AB9"/>
    <w:rsid w:val="0022312E"/>
    <w:rsid w:val="00223EA1"/>
    <w:rsid w:val="00227237"/>
    <w:rsid w:val="00231150"/>
    <w:rsid w:val="002337F7"/>
    <w:rsid w:val="00235EE7"/>
    <w:rsid w:val="00236FE7"/>
    <w:rsid w:val="00242DF4"/>
    <w:rsid w:val="002430DE"/>
    <w:rsid w:val="00243405"/>
    <w:rsid w:val="00243E02"/>
    <w:rsid w:val="00244A15"/>
    <w:rsid w:val="00245AF6"/>
    <w:rsid w:val="0024600C"/>
    <w:rsid w:val="00246849"/>
    <w:rsid w:val="0024727C"/>
    <w:rsid w:val="002476CC"/>
    <w:rsid w:val="00247C26"/>
    <w:rsid w:val="00250BC3"/>
    <w:rsid w:val="002526C5"/>
    <w:rsid w:val="00253797"/>
    <w:rsid w:val="002544C1"/>
    <w:rsid w:val="00254966"/>
    <w:rsid w:val="00254E96"/>
    <w:rsid w:val="0025503C"/>
    <w:rsid w:val="00256688"/>
    <w:rsid w:val="0026039B"/>
    <w:rsid w:val="002607AF"/>
    <w:rsid w:val="00262418"/>
    <w:rsid w:val="002649EB"/>
    <w:rsid w:val="00266592"/>
    <w:rsid w:val="002668F4"/>
    <w:rsid w:val="002705F2"/>
    <w:rsid w:val="0027129B"/>
    <w:rsid w:val="0027186F"/>
    <w:rsid w:val="002723E8"/>
    <w:rsid w:val="0027418C"/>
    <w:rsid w:val="00274996"/>
    <w:rsid w:val="00285616"/>
    <w:rsid w:val="00286DB3"/>
    <w:rsid w:val="00290626"/>
    <w:rsid w:val="00291732"/>
    <w:rsid w:val="00291B9B"/>
    <w:rsid w:val="0029361B"/>
    <w:rsid w:val="0029412F"/>
    <w:rsid w:val="00294385"/>
    <w:rsid w:val="00295463"/>
    <w:rsid w:val="00297EC9"/>
    <w:rsid w:val="002A1A1A"/>
    <w:rsid w:val="002A3995"/>
    <w:rsid w:val="002A43AD"/>
    <w:rsid w:val="002A478C"/>
    <w:rsid w:val="002A5019"/>
    <w:rsid w:val="002A5600"/>
    <w:rsid w:val="002A75DA"/>
    <w:rsid w:val="002B2833"/>
    <w:rsid w:val="002B4236"/>
    <w:rsid w:val="002B4809"/>
    <w:rsid w:val="002B6E22"/>
    <w:rsid w:val="002B7874"/>
    <w:rsid w:val="002C006D"/>
    <w:rsid w:val="002C0F38"/>
    <w:rsid w:val="002C1045"/>
    <w:rsid w:val="002C2881"/>
    <w:rsid w:val="002C3C4B"/>
    <w:rsid w:val="002C4BA6"/>
    <w:rsid w:val="002C779A"/>
    <w:rsid w:val="002D1E07"/>
    <w:rsid w:val="002D45EF"/>
    <w:rsid w:val="002D6E9F"/>
    <w:rsid w:val="002D79ED"/>
    <w:rsid w:val="002D7CEA"/>
    <w:rsid w:val="002E01E3"/>
    <w:rsid w:val="002E08EB"/>
    <w:rsid w:val="002E0B93"/>
    <w:rsid w:val="002E0F57"/>
    <w:rsid w:val="002E25AD"/>
    <w:rsid w:val="002E2845"/>
    <w:rsid w:val="002E292E"/>
    <w:rsid w:val="002E359B"/>
    <w:rsid w:val="002E3CEA"/>
    <w:rsid w:val="002E42AF"/>
    <w:rsid w:val="002E468E"/>
    <w:rsid w:val="002E478A"/>
    <w:rsid w:val="002E61A6"/>
    <w:rsid w:val="002E6F7A"/>
    <w:rsid w:val="002E77A6"/>
    <w:rsid w:val="002F0B38"/>
    <w:rsid w:val="002F11DB"/>
    <w:rsid w:val="002F1203"/>
    <w:rsid w:val="002F26CE"/>
    <w:rsid w:val="002F33B8"/>
    <w:rsid w:val="002F4FFD"/>
    <w:rsid w:val="002F5387"/>
    <w:rsid w:val="002F6262"/>
    <w:rsid w:val="00301E50"/>
    <w:rsid w:val="00304620"/>
    <w:rsid w:val="00304673"/>
    <w:rsid w:val="00313C08"/>
    <w:rsid w:val="00313E99"/>
    <w:rsid w:val="003141E2"/>
    <w:rsid w:val="0031436C"/>
    <w:rsid w:val="00315144"/>
    <w:rsid w:val="003163EF"/>
    <w:rsid w:val="003179B2"/>
    <w:rsid w:val="00324C30"/>
    <w:rsid w:val="003253A1"/>
    <w:rsid w:val="00325A0D"/>
    <w:rsid w:val="00327BA5"/>
    <w:rsid w:val="00327DBD"/>
    <w:rsid w:val="003312D4"/>
    <w:rsid w:val="00331ACB"/>
    <w:rsid w:val="00332E4A"/>
    <w:rsid w:val="003349FE"/>
    <w:rsid w:val="0033519B"/>
    <w:rsid w:val="003372CA"/>
    <w:rsid w:val="003419F1"/>
    <w:rsid w:val="00341A80"/>
    <w:rsid w:val="00343D50"/>
    <w:rsid w:val="00343F9E"/>
    <w:rsid w:val="003450F2"/>
    <w:rsid w:val="00345A1D"/>
    <w:rsid w:val="003466CB"/>
    <w:rsid w:val="003506C0"/>
    <w:rsid w:val="00350B56"/>
    <w:rsid w:val="003539ED"/>
    <w:rsid w:val="00353B95"/>
    <w:rsid w:val="003557E7"/>
    <w:rsid w:val="0035588D"/>
    <w:rsid w:val="00356092"/>
    <w:rsid w:val="00356545"/>
    <w:rsid w:val="003565A6"/>
    <w:rsid w:val="003622C7"/>
    <w:rsid w:val="003647AE"/>
    <w:rsid w:val="00364E74"/>
    <w:rsid w:val="003656A9"/>
    <w:rsid w:val="003659CE"/>
    <w:rsid w:val="00365AF0"/>
    <w:rsid w:val="00365D74"/>
    <w:rsid w:val="00365FE8"/>
    <w:rsid w:val="00366DFC"/>
    <w:rsid w:val="00370283"/>
    <w:rsid w:val="003705F8"/>
    <w:rsid w:val="003710A0"/>
    <w:rsid w:val="00371298"/>
    <w:rsid w:val="003720D6"/>
    <w:rsid w:val="003726D3"/>
    <w:rsid w:val="003727C6"/>
    <w:rsid w:val="00373CC6"/>
    <w:rsid w:val="003748BE"/>
    <w:rsid w:val="003759DF"/>
    <w:rsid w:val="00377210"/>
    <w:rsid w:val="00382B3C"/>
    <w:rsid w:val="003835FA"/>
    <w:rsid w:val="00384F55"/>
    <w:rsid w:val="0038500F"/>
    <w:rsid w:val="00385D86"/>
    <w:rsid w:val="00386F4F"/>
    <w:rsid w:val="003900A2"/>
    <w:rsid w:val="00390877"/>
    <w:rsid w:val="00390B7C"/>
    <w:rsid w:val="0039233E"/>
    <w:rsid w:val="0039403C"/>
    <w:rsid w:val="00394D9E"/>
    <w:rsid w:val="003966D4"/>
    <w:rsid w:val="003A05F2"/>
    <w:rsid w:val="003A0BB1"/>
    <w:rsid w:val="003A1AC6"/>
    <w:rsid w:val="003A3745"/>
    <w:rsid w:val="003A4BEA"/>
    <w:rsid w:val="003A4C83"/>
    <w:rsid w:val="003A4D16"/>
    <w:rsid w:val="003B246C"/>
    <w:rsid w:val="003B75C3"/>
    <w:rsid w:val="003C068F"/>
    <w:rsid w:val="003C1C53"/>
    <w:rsid w:val="003C2001"/>
    <w:rsid w:val="003C2291"/>
    <w:rsid w:val="003C2330"/>
    <w:rsid w:val="003C233E"/>
    <w:rsid w:val="003C282D"/>
    <w:rsid w:val="003C2B0E"/>
    <w:rsid w:val="003C5304"/>
    <w:rsid w:val="003C6629"/>
    <w:rsid w:val="003C751A"/>
    <w:rsid w:val="003C77B0"/>
    <w:rsid w:val="003C78A3"/>
    <w:rsid w:val="003D0F7F"/>
    <w:rsid w:val="003D2421"/>
    <w:rsid w:val="003D32AD"/>
    <w:rsid w:val="003D33F2"/>
    <w:rsid w:val="003D341C"/>
    <w:rsid w:val="003D6935"/>
    <w:rsid w:val="003D6CA0"/>
    <w:rsid w:val="003E0777"/>
    <w:rsid w:val="003E10EB"/>
    <w:rsid w:val="003E13D0"/>
    <w:rsid w:val="003E1B24"/>
    <w:rsid w:val="003E25F2"/>
    <w:rsid w:val="003E2FD4"/>
    <w:rsid w:val="003E5108"/>
    <w:rsid w:val="003E59B4"/>
    <w:rsid w:val="003E6168"/>
    <w:rsid w:val="003E7B22"/>
    <w:rsid w:val="003F2A8A"/>
    <w:rsid w:val="003F2B4E"/>
    <w:rsid w:val="003F3FCF"/>
    <w:rsid w:val="003F7601"/>
    <w:rsid w:val="00401ACD"/>
    <w:rsid w:val="00402098"/>
    <w:rsid w:val="004023DA"/>
    <w:rsid w:val="00402D84"/>
    <w:rsid w:val="00403265"/>
    <w:rsid w:val="00403722"/>
    <w:rsid w:val="00405216"/>
    <w:rsid w:val="00405E88"/>
    <w:rsid w:val="00411575"/>
    <w:rsid w:val="00414977"/>
    <w:rsid w:val="00415FCE"/>
    <w:rsid w:val="004162F7"/>
    <w:rsid w:val="00416CC5"/>
    <w:rsid w:val="00416EDB"/>
    <w:rsid w:val="00420BDC"/>
    <w:rsid w:val="00423BC0"/>
    <w:rsid w:val="00423D98"/>
    <w:rsid w:val="00424F24"/>
    <w:rsid w:val="0042596F"/>
    <w:rsid w:val="0042631A"/>
    <w:rsid w:val="004263C2"/>
    <w:rsid w:val="004267CF"/>
    <w:rsid w:val="004270C8"/>
    <w:rsid w:val="0043089E"/>
    <w:rsid w:val="00430B47"/>
    <w:rsid w:val="00433BC3"/>
    <w:rsid w:val="00433D01"/>
    <w:rsid w:val="0043468C"/>
    <w:rsid w:val="00437A0B"/>
    <w:rsid w:val="0044061C"/>
    <w:rsid w:val="0044379B"/>
    <w:rsid w:val="0044585C"/>
    <w:rsid w:val="00452490"/>
    <w:rsid w:val="00454AEA"/>
    <w:rsid w:val="00463A5E"/>
    <w:rsid w:val="00463FD6"/>
    <w:rsid w:val="00465765"/>
    <w:rsid w:val="00465F0F"/>
    <w:rsid w:val="00466574"/>
    <w:rsid w:val="004665C7"/>
    <w:rsid w:val="00471805"/>
    <w:rsid w:val="00471EDB"/>
    <w:rsid w:val="00477BEC"/>
    <w:rsid w:val="00480F35"/>
    <w:rsid w:val="0048197D"/>
    <w:rsid w:val="0048571E"/>
    <w:rsid w:val="004863A4"/>
    <w:rsid w:val="00487006"/>
    <w:rsid w:val="00490BEA"/>
    <w:rsid w:val="00492400"/>
    <w:rsid w:val="0049243F"/>
    <w:rsid w:val="00493612"/>
    <w:rsid w:val="004951B0"/>
    <w:rsid w:val="00497EF4"/>
    <w:rsid w:val="00497FC1"/>
    <w:rsid w:val="004A0F72"/>
    <w:rsid w:val="004A1C5D"/>
    <w:rsid w:val="004A29BD"/>
    <w:rsid w:val="004A2B11"/>
    <w:rsid w:val="004A5283"/>
    <w:rsid w:val="004B1133"/>
    <w:rsid w:val="004B1E06"/>
    <w:rsid w:val="004B49FD"/>
    <w:rsid w:val="004B4ADE"/>
    <w:rsid w:val="004B65A8"/>
    <w:rsid w:val="004B67AA"/>
    <w:rsid w:val="004B70C1"/>
    <w:rsid w:val="004B721B"/>
    <w:rsid w:val="004C1505"/>
    <w:rsid w:val="004C3697"/>
    <w:rsid w:val="004C3ED7"/>
    <w:rsid w:val="004C4BCA"/>
    <w:rsid w:val="004C62EB"/>
    <w:rsid w:val="004C7154"/>
    <w:rsid w:val="004D116B"/>
    <w:rsid w:val="004D1DC5"/>
    <w:rsid w:val="004D3F34"/>
    <w:rsid w:val="004D3F84"/>
    <w:rsid w:val="004D3FCA"/>
    <w:rsid w:val="004D55D9"/>
    <w:rsid w:val="004D7348"/>
    <w:rsid w:val="004D7700"/>
    <w:rsid w:val="004E0AFE"/>
    <w:rsid w:val="004E0C05"/>
    <w:rsid w:val="004E0ED8"/>
    <w:rsid w:val="004E25F5"/>
    <w:rsid w:val="004E3464"/>
    <w:rsid w:val="004E35FA"/>
    <w:rsid w:val="004E5214"/>
    <w:rsid w:val="004F1153"/>
    <w:rsid w:val="004F2B41"/>
    <w:rsid w:val="004F3792"/>
    <w:rsid w:val="004F39D8"/>
    <w:rsid w:val="004F40B9"/>
    <w:rsid w:val="004F4428"/>
    <w:rsid w:val="004F5E0C"/>
    <w:rsid w:val="004F64AF"/>
    <w:rsid w:val="00502292"/>
    <w:rsid w:val="0050502F"/>
    <w:rsid w:val="00505120"/>
    <w:rsid w:val="00506589"/>
    <w:rsid w:val="005074F0"/>
    <w:rsid w:val="00510BC6"/>
    <w:rsid w:val="00510CA3"/>
    <w:rsid w:val="00510F00"/>
    <w:rsid w:val="00514253"/>
    <w:rsid w:val="0051564F"/>
    <w:rsid w:val="0052222D"/>
    <w:rsid w:val="005222AB"/>
    <w:rsid w:val="0052270C"/>
    <w:rsid w:val="00522B1C"/>
    <w:rsid w:val="00524696"/>
    <w:rsid w:val="005256D3"/>
    <w:rsid w:val="005271C4"/>
    <w:rsid w:val="00531F3E"/>
    <w:rsid w:val="00531F95"/>
    <w:rsid w:val="0053317D"/>
    <w:rsid w:val="0053647A"/>
    <w:rsid w:val="00536F6A"/>
    <w:rsid w:val="00541DFD"/>
    <w:rsid w:val="00542393"/>
    <w:rsid w:val="00542655"/>
    <w:rsid w:val="00543A23"/>
    <w:rsid w:val="00545486"/>
    <w:rsid w:val="00546950"/>
    <w:rsid w:val="00546A93"/>
    <w:rsid w:val="00546C38"/>
    <w:rsid w:val="00547513"/>
    <w:rsid w:val="0055049A"/>
    <w:rsid w:val="00550874"/>
    <w:rsid w:val="0055098E"/>
    <w:rsid w:val="00551AFB"/>
    <w:rsid w:val="005543A1"/>
    <w:rsid w:val="00554C8B"/>
    <w:rsid w:val="00554CA8"/>
    <w:rsid w:val="00555823"/>
    <w:rsid w:val="00555CBC"/>
    <w:rsid w:val="00560407"/>
    <w:rsid w:val="00561176"/>
    <w:rsid w:val="0056158F"/>
    <w:rsid w:val="00562CDF"/>
    <w:rsid w:val="00564E3B"/>
    <w:rsid w:val="0056540C"/>
    <w:rsid w:val="00565D79"/>
    <w:rsid w:val="0057089E"/>
    <w:rsid w:val="0057339C"/>
    <w:rsid w:val="00573E4A"/>
    <w:rsid w:val="00576090"/>
    <w:rsid w:val="0057616B"/>
    <w:rsid w:val="00576443"/>
    <w:rsid w:val="00577200"/>
    <w:rsid w:val="0058035E"/>
    <w:rsid w:val="00581555"/>
    <w:rsid w:val="00581E7F"/>
    <w:rsid w:val="00582173"/>
    <w:rsid w:val="00582E3D"/>
    <w:rsid w:val="0058326C"/>
    <w:rsid w:val="0059159F"/>
    <w:rsid w:val="00591E70"/>
    <w:rsid w:val="00591F6C"/>
    <w:rsid w:val="00592131"/>
    <w:rsid w:val="00594AED"/>
    <w:rsid w:val="00597A38"/>
    <w:rsid w:val="005A131B"/>
    <w:rsid w:val="005A2FF3"/>
    <w:rsid w:val="005A359C"/>
    <w:rsid w:val="005A5A68"/>
    <w:rsid w:val="005A716F"/>
    <w:rsid w:val="005B119C"/>
    <w:rsid w:val="005B1E7A"/>
    <w:rsid w:val="005B23F0"/>
    <w:rsid w:val="005B3A62"/>
    <w:rsid w:val="005B3F1E"/>
    <w:rsid w:val="005B40BF"/>
    <w:rsid w:val="005B41F6"/>
    <w:rsid w:val="005B450E"/>
    <w:rsid w:val="005B47B2"/>
    <w:rsid w:val="005B4F8C"/>
    <w:rsid w:val="005B5AF2"/>
    <w:rsid w:val="005B67E5"/>
    <w:rsid w:val="005C3685"/>
    <w:rsid w:val="005C5FE8"/>
    <w:rsid w:val="005C6B2D"/>
    <w:rsid w:val="005D18DA"/>
    <w:rsid w:val="005D2454"/>
    <w:rsid w:val="005D3803"/>
    <w:rsid w:val="005D3A1D"/>
    <w:rsid w:val="005D5ACC"/>
    <w:rsid w:val="005D6435"/>
    <w:rsid w:val="005D7382"/>
    <w:rsid w:val="005D7421"/>
    <w:rsid w:val="005D7FE5"/>
    <w:rsid w:val="005E3A58"/>
    <w:rsid w:val="005E4B17"/>
    <w:rsid w:val="005E5588"/>
    <w:rsid w:val="005E5B51"/>
    <w:rsid w:val="005E6135"/>
    <w:rsid w:val="005F2E6F"/>
    <w:rsid w:val="005F3111"/>
    <w:rsid w:val="005F4657"/>
    <w:rsid w:val="005F5047"/>
    <w:rsid w:val="005F75F0"/>
    <w:rsid w:val="00604D8C"/>
    <w:rsid w:val="0060744B"/>
    <w:rsid w:val="00607A7A"/>
    <w:rsid w:val="006109CA"/>
    <w:rsid w:val="0061380D"/>
    <w:rsid w:val="00615E70"/>
    <w:rsid w:val="006178C6"/>
    <w:rsid w:val="00617E11"/>
    <w:rsid w:val="00617FAA"/>
    <w:rsid w:val="00624575"/>
    <w:rsid w:val="006323A2"/>
    <w:rsid w:val="00632E63"/>
    <w:rsid w:val="00632FA4"/>
    <w:rsid w:val="0063317E"/>
    <w:rsid w:val="00635E4B"/>
    <w:rsid w:val="00635FB2"/>
    <w:rsid w:val="0063609C"/>
    <w:rsid w:val="0063671B"/>
    <w:rsid w:val="0064391A"/>
    <w:rsid w:val="00643CEB"/>
    <w:rsid w:val="0064464C"/>
    <w:rsid w:val="00646220"/>
    <w:rsid w:val="006473A2"/>
    <w:rsid w:val="00650FB1"/>
    <w:rsid w:val="006520C2"/>
    <w:rsid w:val="006528C0"/>
    <w:rsid w:val="00652C78"/>
    <w:rsid w:val="00652E83"/>
    <w:rsid w:val="0065572C"/>
    <w:rsid w:val="00656F7C"/>
    <w:rsid w:val="0065742D"/>
    <w:rsid w:val="00657DF3"/>
    <w:rsid w:val="006605DC"/>
    <w:rsid w:val="00660868"/>
    <w:rsid w:val="00664358"/>
    <w:rsid w:val="00664A3D"/>
    <w:rsid w:val="00665522"/>
    <w:rsid w:val="00666FF6"/>
    <w:rsid w:val="006673B9"/>
    <w:rsid w:val="00671209"/>
    <w:rsid w:val="00671EEF"/>
    <w:rsid w:val="0067356D"/>
    <w:rsid w:val="00673E34"/>
    <w:rsid w:val="006743C8"/>
    <w:rsid w:val="00674983"/>
    <w:rsid w:val="00674C34"/>
    <w:rsid w:val="00675674"/>
    <w:rsid w:val="00676A0A"/>
    <w:rsid w:val="006804B3"/>
    <w:rsid w:val="0068055B"/>
    <w:rsid w:val="006832E6"/>
    <w:rsid w:val="00685674"/>
    <w:rsid w:val="006863E1"/>
    <w:rsid w:val="00686AC4"/>
    <w:rsid w:val="00691589"/>
    <w:rsid w:val="006942C6"/>
    <w:rsid w:val="00694891"/>
    <w:rsid w:val="00696491"/>
    <w:rsid w:val="00697E27"/>
    <w:rsid w:val="006A0C08"/>
    <w:rsid w:val="006A24EF"/>
    <w:rsid w:val="006A50AA"/>
    <w:rsid w:val="006A5C13"/>
    <w:rsid w:val="006A5F03"/>
    <w:rsid w:val="006A645D"/>
    <w:rsid w:val="006A68F6"/>
    <w:rsid w:val="006A6C96"/>
    <w:rsid w:val="006B0892"/>
    <w:rsid w:val="006B1C33"/>
    <w:rsid w:val="006B3AF8"/>
    <w:rsid w:val="006B410A"/>
    <w:rsid w:val="006B4A65"/>
    <w:rsid w:val="006B6C1E"/>
    <w:rsid w:val="006B6DF5"/>
    <w:rsid w:val="006B773B"/>
    <w:rsid w:val="006B7F81"/>
    <w:rsid w:val="006C38D1"/>
    <w:rsid w:val="006C5E10"/>
    <w:rsid w:val="006D055A"/>
    <w:rsid w:val="006D060B"/>
    <w:rsid w:val="006D09E5"/>
    <w:rsid w:val="006D2A79"/>
    <w:rsid w:val="006D40A0"/>
    <w:rsid w:val="006E0327"/>
    <w:rsid w:val="006E1455"/>
    <w:rsid w:val="006E24FA"/>
    <w:rsid w:val="006E2C18"/>
    <w:rsid w:val="006E3AEC"/>
    <w:rsid w:val="006E41CB"/>
    <w:rsid w:val="006E4E44"/>
    <w:rsid w:val="006E4FCD"/>
    <w:rsid w:val="006E56B4"/>
    <w:rsid w:val="006E5A84"/>
    <w:rsid w:val="006E7166"/>
    <w:rsid w:val="006F191C"/>
    <w:rsid w:val="006F221B"/>
    <w:rsid w:val="006F3D1B"/>
    <w:rsid w:val="0070083E"/>
    <w:rsid w:val="007011A6"/>
    <w:rsid w:val="00704997"/>
    <w:rsid w:val="00705B68"/>
    <w:rsid w:val="00706342"/>
    <w:rsid w:val="0071037D"/>
    <w:rsid w:val="0071058F"/>
    <w:rsid w:val="00713D8E"/>
    <w:rsid w:val="00714A33"/>
    <w:rsid w:val="0071783F"/>
    <w:rsid w:val="00721552"/>
    <w:rsid w:val="00721A13"/>
    <w:rsid w:val="00722466"/>
    <w:rsid w:val="007236A3"/>
    <w:rsid w:val="00725A4C"/>
    <w:rsid w:val="00727F95"/>
    <w:rsid w:val="00730D92"/>
    <w:rsid w:val="007315DB"/>
    <w:rsid w:val="007322D8"/>
    <w:rsid w:val="00732CFB"/>
    <w:rsid w:val="00733E72"/>
    <w:rsid w:val="00735572"/>
    <w:rsid w:val="007361E0"/>
    <w:rsid w:val="0073717A"/>
    <w:rsid w:val="00737E63"/>
    <w:rsid w:val="00740387"/>
    <w:rsid w:val="00740B8F"/>
    <w:rsid w:val="00741061"/>
    <w:rsid w:val="007410B6"/>
    <w:rsid w:val="007422A1"/>
    <w:rsid w:val="0074255E"/>
    <w:rsid w:val="0074263F"/>
    <w:rsid w:val="007435C6"/>
    <w:rsid w:val="007438B5"/>
    <w:rsid w:val="0074631F"/>
    <w:rsid w:val="00747E6E"/>
    <w:rsid w:val="00753C7F"/>
    <w:rsid w:val="00755BF6"/>
    <w:rsid w:val="00756B74"/>
    <w:rsid w:val="00757401"/>
    <w:rsid w:val="00762833"/>
    <w:rsid w:val="00762F04"/>
    <w:rsid w:val="00764D32"/>
    <w:rsid w:val="007664CE"/>
    <w:rsid w:val="00767467"/>
    <w:rsid w:val="007678F7"/>
    <w:rsid w:val="0076798A"/>
    <w:rsid w:val="0077033D"/>
    <w:rsid w:val="00770CE5"/>
    <w:rsid w:val="0077223F"/>
    <w:rsid w:val="00772FDF"/>
    <w:rsid w:val="00773D42"/>
    <w:rsid w:val="00774F0E"/>
    <w:rsid w:val="00775B08"/>
    <w:rsid w:val="007767D1"/>
    <w:rsid w:val="007776AD"/>
    <w:rsid w:val="0077793D"/>
    <w:rsid w:val="00780502"/>
    <w:rsid w:val="00781157"/>
    <w:rsid w:val="00781F49"/>
    <w:rsid w:val="00784771"/>
    <w:rsid w:val="00787C3B"/>
    <w:rsid w:val="007909BF"/>
    <w:rsid w:val="00792F73"/>
    <w:rsid w:val="00793042"/>
    <w:rsid w:val="00794508"/>
    <w:rsid w:val="007964BD"/>
    <w:rsid w:val="007970D0"/>
    <w:rsid w:val="007A0B8A"/>
    <w:rsid w:val="007A28B9"/>
    <w:rsid w:val="007A3AC2"/>
    <w:rsid w:val="007A717F"/>
    <w:rsid w:val="007B0B4B"/>
    <w:rsid w:val="007B14DF"/>
    <w:rsid w:val="007B182D"/>
    <w:rsid w:val="007B3569"/>
    <w:rsid w:val="007B467C"/>
    <w:rsid w:val="007B58AB"/>
    <w:rsid w:val="007B6F4F"/>
    <w:rsid w:val="007C02A2"/>
    <w:rsid w:val="007C1274"/>
    <w:rsid w:val="007C1AE7"/>
    <w:rsid w:val="007C374A"/>
    <w:rsid w:val="007C4AC9"/>
    <w:rsid w:val="007C51E0"/>
    <w:rsid w:val="007D0E2D"/>
    <w:rsid w:val="007D4B19"/>
    <w:rsid w:val="007D6348"/>
    <w:rsid w:val="007E2209"/>
    <w:rsid w:val="007E2969"/>
    <w:rsid w:val="007E2AD4"/>
    <w:rsid w:val="007E2C15"/>
    <w:rsid w:val="007E447F"/>
    <w:rsid w:val="007E6CFF"/>
    <w:rsid w:val="007E762F"/>
    <w:rsid w:val="007E7C74"/>
    <w:rsid w:val="007F16E3"/>
    <w:rsid w:val="007F31FA"/>
    <w:rsid w:val="007F32F0"/>
    <w:rsid w:val="007F6C95"/>
    <w:rsid w:val="007F6D71"/>
    <w:rsid w:val="007F7289"/>
    <w:rsid w:val="007F7859"/>
    <w:rsid w:val="00807561"/>
    <w:rsid w:val="0080790D"/>
    <w:rsid w:val="00810A51"/>
    <w:rsid w:val="00811897"/>
    <w:rsid w:val="00812CC5"/>
    <w:rsid w:val="00814183"/>
    <w:rsid w:val="00816AF1"/>
    <w:rsid w:val="00816D8D"/>
    <w:rsid w:val="00817847"/>
    <w:rsid w:val="008236A4"/>
    <w:rsid w:val="00823A24"/>
    <w:rsid w:val="00825046"/>
    <w:rsid w:val="00825485"/>
    <w:rsid w:val="008259B7"/>
    <w:rsid w:val="00825A31"/>
    <w:rsid w:val="00825E8E"/>
    <w:rsid w:val="00827E63"/>
    <w:rsid w:val="00830174"/>
    <w:rsid w:val="0083056A"/>
    <w:rsid w:val="00834C86"/>
    <w:rsid w:val="00836956"/>
    <w:rsid w:val="00837C51"/>
    <w:rsid w:val="00840742"/>
    <w:rsid w:val="00843130"/>
    <w:rsid w:val="00844582"/>
    <w:rsid w:val="00844968"/>
    <w:rsid w:val="00845067"/>
    <w:rsid w:val="0084560C"/>
    <w:rsid w:val="0084668E"/>
    <w:rsid w:val="00846A5E"/>
    <w:rsid w:val="00850AF4"/>
    <w:rsid w:val="00852C24"/>
    <w:rsid w:val="00853AB8"/>
    <w:rsid w:val="00854131"/>
    <w:rsid w:val="00854F81"/>
    <w:rsid w:val="00855A75"/>
    <w:rsid w:val="00857B30"/>
    <w:rsid w:val="008608AC"/>
    <w:rsid w:val="00860DBF"/>
    <w:rsid w:val="008622E3"/>
    <w:rsid w:val="00862A4A"/>
    <w:rsid w:val="00864103"/>
    <w:rsid w:val="0086662F"/>
    <w:rsid w:val="00870A23"/>
    <w:rsid w:val="0087243F"/>
    <w:rsid w:val="00873A25"/>
    <w:rsid w:val="0087425F"/>
    <w:rsid w:val="008746C2"/>
    <w:rsid w:val="00875C78"/>
    <w:rsid w:val="00876393"/>
    <w:rsid w:val="00880065"/>
    <w:rsid w:val="008802FC"/>
    <w:rsid w:val="00880D8A"/>
    <w:rsid w:val="00881E6B"/>
    <w:rsid w:val="008854A5"/>
    <w:rsid w:val="00886964"/>
    <w:rsid w:val="00886C29"/>
    <w:rsid w:val="00887CC7"/>
    <w:rsid w:val="00887F58"/>
    <w:rsid w:val="00891906"/>
    <w:rsid w:val="00893E03"/>
    <w:rsid w:val="0089422B"/>
    <w:rsid w:val="008942FB"/>
    <w:rsid w:val="00895923"/>
    <w:rsid w:val="008A0C9D"/>
    <w:rsid w:val="008A2557"/>
    <w:rsid w:val="008A287E"/>
    <w:rsid w:val="008A32FB"/>
    <w:rsid w:val="008A60B2"/>
    <w:rsid w:val="008A7F1F"/>
    <w:rsid w:val="008B23CC"/>
    <w:rsid w:val="008B391B"/>
    <w:rsid w:val="008C1085"/>
    <w:rsid w:val="008C11BF"/>
    <w:rsid w:val="008C352A"/>
    <w:rsid w:val="008C52E4"/>
    <w:rsid w:val="008C6461"/>
    <w:rsid w:val="008C6ED7"/>
    <w:rsid w:val="008C6EE1"/>
    <w:rsid w:val="008C7DBD"/>
    <w:rsid w:val="008D12CA"/>
    <w:rsid w:val="008D13E8"/>
    <w:rsid w:val="008D35F0"/>
    <w:rsid w:val="008E305A"/>
    <w:rsid w:val="008E326A"/>
    <w:rsid w:val="008E5A88"/>
    <w:rsid w:val="008E7A13"/>
    <w:rsid w:val="008F0C03"/>
    <w:rsid w:val="008F0F00"/>
    <w:rsid w:val="008F1EC3"/>
    <w:rsid w:val="008F3ED6"/>
    <w:rsid w:val="008F43C0"/>
    <w:rsid w:val="008F46BF"/>
    <w:rsid w:val="008F608A"/>
    <w:rsid w:val="008F7EA1"/>
    <w:rsid w:val="00900EE9"/>
    <w:rsid w:val="00903936"/>
    <w:rsid w:val="00904146"/>
    <w:rsid w:val="00906628"/>
    <w:rsid w:val="00910616"/>
    <w:rsid w:val="0091492E"/>
    <w:rsid w:val="009179C5"/>
    <w:rsid w:val="009201E8"/>
    <w:rsid w:val="00920DF9"/>
    <w:rsid w:val="009212D7"/>
    <w:rsid w:val="0092161E"/>
    <w:rsid w:val="0092356C"/>
    <w:rsid w:val="009242DA"/>
    <w:rsid w:val="00925BAD"/>
    <w:rsid w:val="00930A90"/>
    <w:rsid w:val="00932650"/>
    <w:rsid w:val="00932D18"/>
    <w:rsid w:val="00933136"/>
    <w:rsid w:val="009337D7"/>
    <w:rsid w:val="00934663"/>
    <w:rsid w:val="00934EAF"/>
    <w:rsid w:val="00936B56"/>
    <w:rsid w:val="00936C4F"/>
    <w:rsid w:val="00941F79"/>
    <w:rsid w:val="00942D87"/>
    <w:rsid w:val="009436FD"/>
    <w:rsid w:val="00944C32"/>
    <w:rsid w:val="009456DD"/>
    <w:rsid w:val="009457C4"/>
    <w:rsid w:val="009457DF"/>
    <w:rsid w:val="00946D67"/>
    <w:rsid w:val="009473AB"/>
    <w:rsid w:val="00950C48"/>
    <w:rsid w:val="00951BAB"/>
    <w:rsid w:val="009542CD"/>
    <w:rsid w:val="00954B6F"/>
    <w:rsid w:val="009557AC"/>
    <w:rsid w:val="00956F91"/>
    <w:rsid w:val="00960211"/>
    <w:rsid w:val="00960538"/>
    <w:rsid w:val="00961B83"/>
    <w:rsid w:val="0096320D"/>
    <w:rsid w:val="00964E7C"/>
    <w:rsid w:val="0096697C"/>
    <w:rsid w:val="00971487"/>
    <w:rsid w:val="009743FA"/>
    <w:rsid w:val="00975957"/>
    <w:rsid w:val="0097644A"/>
    <w:rsid w:val="00976DF5"/>
    <w:rsid w:val="009774D1"/>
    <w:rsid w:val="00982C0F"/>
    <w:rsid w:val="00984999"/>
    <w:rsid w:val="00984E5B"/>
    <w:rsid w:val="00986165"/>
    <w:rsid w:val="00986C22"/>
    <w:rsid w:val="0098707C"/>
    <w:rsid w:val="0099023E"/>
    <w:rsid w:val="009904CE"/>
    <w:rsid w:val="009915A1"/>
    <w:rsid w:val="00991CA6"/>
    <w:rsid w:val="00992393"/>
    <w:rsid w:val="00993955"/>
    <w:rsid w:val="00994FAE"/>
    <w:rsid w:val="00995C5C"/>
    <w:rsid w:val="0099677D"/>
    <w:rsid w:val="00996788"/>
    <w:rsid w:val="0099786E"/>
    <w:rsid w:val="00997B88"/>
    <w:rsid w:val="009A36A5"/>
    <w:rsid w:val="009A3704"/>
    <w:rsid w:val="009A3A97"/>
    <w:rsid w:val="009A4F6A"/>
    <w:rsid w:val="009A50C2"/>
    <w:rsid w:val="009A54F7"/>
    <w:rsid w:val="009A5714"/>
    <w:rsid w:val="009A58A6"/>
    <w:rsid w:val="009A7DEA"/>
    <w:rsid w:val="009B031F"/>
    <w:rsid w:val="009B13F0"/>
    <w:rsid w:val="009B184C"/>
    <w:rsid w:val="009B3F4E"/>
    <w:rsid w:val="009B59B7"/>
    <w:rsid w:val="009C1C03"/>
    <w:rsid w:val="009C2559"/>
    <w:rsid w:val="009C2DCB"/>
    <w:rsid w:val="009C385E"/>
    <w:rsid w:val="009C38A4"/>
    <w:rsid w:val="009C39C9"/>
    <w:rsid w:val="009C4763"/>
    <w:rsid w:val="009C4E3B"/>
    <w:rsid w:val="009C5BA4"/>
    <w:rsid w:val="009C6263"/>
    <w:rsid w:val="009D1985"/>
    <w:rsid w:val="009D4937"/>
    <w:rsid w:val="009D6388"/>
    <w:rsid w:val="009E00FB"/>
    <w:rsid w:val="009E1746"/>
    <w:rsid w:val="009E2742"/>
    <w:rsid w:val="009E2963"/>
    <w:rsid w:val="009E2F0D"/>
    <w:rsid w:val="009E35BC"/>
    <w:rsid w:val="009E3786"/>
    <w:rsid w:val="009E3E68"/>
    <w:rsid w:val="009E4641"/>
    <w:rsid w:val="009E4C25"/>
    <w:rsid w:val="009E54F3"/>
    <w:rsid w:val="009E5BE6"/>
    <w:rsid w:val="009F0C0A"/>
    <w:rsid w:val="009F2A32"/>
    <w:rsid w:val="009F2AC7"/>
    <w:rsid w:val="009F2B09"/>
    <w:rsid w:val="009F3A77"/>
    <w:rsid w:val="009F3B84"/>
    <w:rsid w:val="009F3CBD"/>
    <w:rsid w:val="009F401B"/>
    <w:rsid w:val="009F4DD2"/>
    <w:rsid w:val="009F546C"/>
    <w:rsid w:val="009F61B1"/>
    <w:rsid w:val="009F659B"/>
    <w:rsid w:val="009F6A76"/>
    <w:rsid w:val="009F73C9"/>
    <w:rsid w:val="00A00B19"/>
    <w:rsid w:val="00A00B64"/>
    <w:rsid w:val="00A01F92"/>
    <w:rsid w:val="00A03343"/>
    <w:rsid w:val="00A03B62"/>
    <w:rsid w:val="00A041A2"/>
    <w:rsid w:val="00A04624"/>
    <w:rsid w:val="00A051B3"/>
    <w:rsid w:val="00A06A87"/>
    <w:rsid w:val="00A07D91"/>
    <w:rsid w:val="00A10EB4"/>
    <w:rsid w:val="00A11E3E"/>
    <w:rsid w:val="00A12ACC"/>
    <w:rsid w:val="00A135F2"/>
    <w:rsid w:val="00A15144"/>
    <w:rsid w:val="00A16375"/>
    <w:rsid w:val="00A17BC9"/>
    <w:rsid w:val="00A17DF0"/>
    <w:rsid w:val="00A20B49"/>
    <w:rsid w:val="00A22F8D"/>
    <w:rsid w:val="00A2314E"/>
    <w:rsid w:val="00A25ACD"/>
    <w:rsid w:val="00A322CD"/>
    <w:rsid w:val="00A358FC"/>
    <w:rsid w:val="00A36576"/>
    <w:rsid w:val="00A402D9"/>
    <w:rsid w:val="00A40746"/>
    <w:rsid w:val="00A4132F"/>
    <w:rsid w:val="00A416A2"/>
    <w:rsid w:val="00A42110"/>
    <w:rsid w:val="00A442D2"/>
    <w:rsid w:val="00A45763"/>
    <w:rsid w:val="00A47176"/>
    <w:rsid w:val="00A51B80"/>
    <w:rsid w:val="00A5427E"/>
    <w:rsid w:val="00A549A5"/>
    <w:rsid w:val="00A55557"/>
    <w:rsid w:val="00A561D8"/>
    <w:rsid w:val="00A57105"/>
    <w:rsid w:val="00A5722C"/>
    <w:rsid w:val="00A60C95"/>
    <w:rsid w:val="00A64455"/>
    <w:rsid w:val="00A65CBD"/>
    <w:rsid w:val="00A672E4"/>
    <w:rsid w:val="00A673B5"/>
    <w:rsid w:val="00A676DA"/>
    <w:rsid w:val="00A67CF3"/>
    <w:rsid w:val="00A7184A"/>
    <w:rsid w:val="00A71A7A"/>
    <w:rsid w:val="00A72C7B"/>
    <w:rsid w:val="00A72FA2"/>
    <w:rsid w:val="00A7316C"/>
    <w:rsid w:val="00A73EAB"/>
    <w:rsid w:val="00A81946"/>
    <w:rsid w:val="00A83F70"/>
    <w:rsid w:val="00A84414"/>
    <w:rsid w:val="00A8444B"/>
    <w:rsid w:val="00A850F2"/>
    <w:rsid w:val="00A866A7"/>
    <w:rsid w:val="00A86E39"/>
    <w:rsid w:val="00A86EF2"/>
    <w:rsid w:val="00A90003"/>
    <w:rsid w:val="00A908AC"/>
    <w:rsid w:val="00A91691"/>
    <w:rsid w:val="00A9216B"/>
    <w:rsid w:val="00A926F3"/>
    <w:rsid w:val="00A93F53"/>
    <w:rsid w:val="00A97659"/>
    <w:rsid w:val="00A97A4A"/>
    <w:rsid w:val="00A97B3B"/>
    <w:rsid w:val="00AA0E73"/>
    <w:rsid w:val="00AA1E9A"/>
    <w:rsid w:val="00AA3C9C"/>
    <w:rsid w:val="00AA4D2C"/>
    <w:rsid w:val="00AA672D"/>
    <w:rsid w:val="00AB0DCC"/>
    <w:rsid w:val="00AB2101"/>
    <w:rsid w:val="00AB4327"/>
    <w:rsid w:val="00AB47C6"/>
    <w:rsid w:val="00AB5482"/>
    <w:rsid w:val="00AB56FF"/>
    <w:rsid w:val="00AB58BE"/>
    <w:rsid w:val="00AB611D"/>
    <w:rsid w:val="00AB6481"/>
    <w:rsid w:val="00AB75F8"/>
    <w:rsid w:val="00AC071F"/>
    <w:rsid w:val="00AC16BD"/>
    <w:rsid w:val="00AC34B9"/>
    <w:rsid w:val="00AC3827"/>
    <w:rsid w:val="00AC4458"/>
    <w:rsid w:val="00AC7DA4"/>
    <w:rsid w:val="00AD1456"/>
    <w:rsid w:val="00AD177E"/>
    <w:rsid w:val="00AD1BBE"/>
    <w:rsid w:val="00AD374B"/>
    <w:rsid w:val="00AD44D0"/>
    <w:rsid w:val="00AD4C8D"/>
    <w:rsid w:val="00AD70D2"/>
    <w:rsid w:val="00AE0E20"/>
    <w:rsid w:val="00AE1831"/>
    <w:rsid w:val="00AE28EA"/>
    <w:rsid w:val="00AE3CE9"/>
    <w:rsid w:val="00AE48D9"/>
    <w:rsid w:val="00AE63DF"/>
    <w:rsid w:val="00AF3A2D"/>
    <w:rsid w:val="00AF3CB5"/>
    <w:rsid w:val="00AF442C"/>
    <w:rsid w:val="00AF496D"/>
    <w:rsid w:val="00AF64C8"/>
    <w:rsid w:val="00AF6EF3"/>
    <w:rsid w:val="00B012C1"/>
    <w:rsid w:val="00B016B0"/>
    <w:rsid w:val="00B02C8E"/>
    <w:rsid w:val="00B034BE"/>
    <w:rsid w:val="00B03CCC"/>
    <w:rsid w:val="00B05286"/>
    <w:rsid w:val="00B05B96"/>
    <w:rsid w:val="00B063B8"/>
    <w:rsid w:val="00B0686E"/>
    <w:rsid w:val="00B07ECA"/>
    <w:rsid w:val="00B110FE"/>
    <w:rsid w:val="00B11A16"/>
    <w:rsid w:val="00B13BA1"/>
    <w:rsid w:val="00B140BB"/>
    <w:rsid w:val="00B142A9"/>
    <w:rsid w:val="00B15346"/>
    <w:rsid w:val="00B1561E"/>
    <w:rsid w:val="00B17765"/>
    <w:rsid w:val="00B20B1D"/>
    <w:rsid w:val="00B21629"/>
    <w:rsid w:val="00B22D47"/>
    <w:rsid w:val="00B23A09"/>
    <w:rsid w:val="00B244F0"/>
    <w:rsid w:val="00B274EC"/>
    <w:rsid w:val="00B31374"/>
    <w:rsid w:val="00B31EC9"/>
    <w:rsid w:val="00B323CC"/>
    <w:rsid w:val="00B35709"/>
    <w:rsid w:val="00B35810"/>
    <w:rsid w:val="00B41E9B"/>
    <w:rsid w:val="00B437F3"/>
    <w:rsid w:val="00B44544"/>
    <w:rsid w:val="00B45F9C"/>
    <w:rsid w:val="00B4666D"/>
    <w:rsid w:val="00B514BF"/>
    <w:rsid w:val="00B53143"/>
    <w:rsid w:val="00B53CDC"/>
    <w:rsid w:val="00B54821"/>
    <w:rsid w:val="00B54BC7"/>
    <w:rsid w:val="00B55038"/>
    <w:rsid w:val="00B558B2"/>
    <w:rsid w:val="00B62243"/>
    <w:rsid w:val="00B628FE"/>
    <w:rsid w:val="00B64402"/>
    <w:rsid w:val="00B64BDC"/>
    <w:rsid w:val="00B65F2E"/>
    <w:rsid w:val="00B727C0"/>
    <w:rsid w:val="00B74766"/>
    <w:rsid w:val="00B759DC"/>
    <w:rsid w:val="00B75CB6"/>
    <w:rsid w:val="00B779CB"/>
    <w:rsid w:val="00B77A9D"/>
    <w:rsid w:val="00B81562"/>
    <w:rsid w:val="00B82378"/>
    <w:rsid w:val="00B8753E"/>
    <w:rsid w:val="00B87A85"/>
    <w:rsid w:val="00B903F6"/>
    <w:rsid w:val="00B9072B"/>
    <w:rsid w:val="00B91DBD"/>
    <w:rsid w:val="00B94512"/>
    <w:rsid w:val="00B9592E"/>
    <w:rsid w:val="00B95E7A"/>
    <w:rsid w:val="00B96C09"/>
    <w:rsid w:val="00BA2B37"/>
    <w:rsid w:val="00BA4048"/>
    <w:rsid w:val="00BA4357"/>
    <w:rsid w:val="00BA5205"/>
    <w:rsid w:val="00BA67DA"/>
    <w:rsid w:val="00BA6BB0"/>
    <w:rsid w:val="00BB0E91"/>
    <w:rsid w:val="00BB2D1C"/>
    <w:rsid w:val="00BB2D51"/>
    <w:rsid w:val="00BB32F6"/>
    <w:rsid w:val="00BB4412"/>
    <w:rsid w:val="00BB4E42"/>
    <w:rsid w:val="00BB5FDD"/>
    <w:rsid w:val="00BB6298"/>
    <w:rsid w:val="00BC1986"/>
    <w:rsid w:val="00BC249D"/>
    <w:rsid w:val="00BC2768"/>
    <w:rsid w:val="00BC574E"/>
    <w:rsid w:val="00BC67BF"/>
    <w:rsid w:val="00BD3AE6"/>
    <w:rsid w:val="00BD6C0A"/>
    <w:rsid w:val="00BE1BAA"/>
    <w:rsid w:val="00BE4885"/>
    <w:rsid w:val="00BE5994"/>
    <w:rsid w:val="00BE6E4E"/>
    <w:rsid w:val="00BF3606"/>
    <w:rsid w:val="00BF4326"/>
    <w:rsid w:val="00BF5642"/>
    <w:rsid w:val="00BF65A6"/>
    <w:rsid w:val="00BF6846"/>
    <w:rsid w:val="00BF6A30"/>
    <w:rsid w:val="00BF711A"/>
    <w:rsid w:val="00C00CE6"/>
    <w:rsid w:val="00C02BF6"/>
    <w:rsid w:val="00C03CB1"/>
    <w:rsid w:val="00C0493C"/>
    <w:rsid w:val="00C04A65"/>
    <w:rsid w:val="00C05369"/>
    <w:rsid w:val="00C060CD"/>
    <w:rsid w:val="00C10785"/>
    <w:rsid w:val="00C152E5"/>
    <w:rsid w:val="00C231D1"/>
    <w:rsid w:val="00C242CE"/>
    <w:rsid w:val="00C24A68"/>
    <w:rsid w:val="00C26861"/>
    <w:rsid w:val="00C27558"/>
    <w:rsid w:val="00C308D2"/>
    <w:rsid w:val="00C322F0"/>
    <w:rsid w:val="00C34066"/>
    <w:rsid w:val="00C3588A"/>
    <w:rsid w:val="00C36935"/>
    <w:rsid w:val="00C415D4"/>
    <w:rsid w:val="00C416BA"/>
    <w:rsid w:val="00C41F20"/>
    <w:rsid w:val="00C45CDE"/>
    <w:rsid w:val="00C46422"/>
    <w:rsid w:val="00C46BFD"/>
    <w:rsid w:val="00C50302"/>
    <w:rsid w:val="00C5228E"/>
    <w:rsid w:val="00C52B19"/>
    <w:rsid w:val="00C54BF5"/>
    <w:rsid w:val="00C55955"/>
    <w:rsid w:val="00C57E0A"/>
    <w:rsid w:val="00C61CCD"/>
    <w:rsid w:val="00C623EA"/>
    <w:rsid w:val="00C63641"/>
    <w:rsid w:val="00C639BB"/>
    <w:rsid w:val="00C63CEE"/>
    <w:rsid w:val="00C645DA"/>
    <w:rsid w:val="00C65130"/>
    <w:rsid w:val="00C65B28"/>
    <w:rsid w:val="00C70715"/>
    <w:rsid w:val="00C755FB"/>
    <w:rsid w:val="00C75E0C"/>
    <w:rsid w:val="00C77382"/>
    <w:rsid w:val="00C7765C"/>
    <w:rsid w:val="00C80872"/>
    <w:rsid w:val="00C80BEE"/>
    <w:rsid w:val="00C825FA"/>
    <w:rsid w:val="00C82C6F"/>
    <w:rsid w:val="00C82FB4"/>
    <w:rsid w:val="00C830CB"/>
    <w:rsid w:val="00C83C37"/>
    <w:rsid w:val="00C83FD7"/>
    <w:rsid w:val="00C85305"/>
    <w:rsid w:val="00C87B23"/>
    <w:rsid w:val="00C91ED6"/>
    <w:rsid w:val="00C9444F"/>
    <w:rsid w:val="00C94AD3"/>
    <w:rsid w:val="00C95839"/>
    <w:rsid w:val="00C962A9"/>
    <w:rsid w:val="00C96B68"/>
    <w:rsid w:val="00CA082B"/>
    <w:rsid w:val="00CA1C61"/>
    <w:rsid w:val="00CA209A"/>
    <w:rsid w:val="00CA20D2"/>
    <w:rsid w:val="00CA22BC"/>
    <w:rsid w:val="00CA246E"/>
    <w:rsid w:val="00CA48BE"/>
    <w:rsid w:val="00CA494B"/>
    <w:rsid w:val="00CA5DFE"/>
    <w:rsid w:val="00CA7AA8"/>
    <w:rsid w:val="00CB296E"/>
    <w:rsid w:val="00CB2CB4"/>
    <w:rsid w:val="00CB5502"/>
    <w:rsid w:val="00CB723F"/>
    <w:rsid w:val="00CB7604"/>
    <w:rsid w:val="00CC0276"/>
    <w:rsid w:val="00CC258A"/>
    <w:rsid w:val="00CC2667"/>
    <w:rsid w:val="00CC373D"/>
    <w:rsid w:val="00CC37E9"/>
    <w:rsid w:val="00CC388D"/>
    <w:rsid w:val="00CC4CD0"/>
    <w:rsid w:val="00CC71EE"/>
    <w:rsid w:val="00CC78EA"/>
    <w:rsid w:val="00CD08C8"/>
    <w:rsid w:val="00CD217A"/>
    <w:rsid w:val="00CD632E"/>
    <w:rsid w:val="00CE1A18"/>
    <w:rsid w:val="00CE282B"/>
    <w:rsid w:val="00CE3719"/>
    <w:rsid w:val="00CE3E8F"/>
    <w:rsid w:val="00CE49D8"/>
    <w:rsid w:val="00CE59C7"/>
    <w:rsid w:val="00CE5ED0"/>
    <w:rsid w:val="00CE6DD5"/>
    <w:rsid w:val="00CE7412"/>
    <w:rsid w:val="00CF16D2"/>
    <w:rsid w:val="00CF2BBC"/>
    <w:rsid w:val="00CF3453"/>
    <w:rsid w:val="00CF42E3"/>
    <w:rsid w:val="00CF450A"/>
    <w:rsid w:val="00CF4AC2"/>
    <w:rsid w:val="00CF5FC8"/>
    <w:rsid w:val="00CF7287"/>
    <w:rsid w:val="00CF769B"/>
    <w:rsid w:val="00D00A2A"/>
    <w:rsid w:val="00D01007"/>
    <w:rsid w:val="00D03BA1"/>
    <w:rsid w:val="00D05FBD"/>
    <w:rsid w:val="00D07854"/>
    <w:rsid w:val="00D07E5A"/>
    <w:rsid w:val="00D111C8"/>
    <w:rsid w:val="00D12602"/>
    <w:rsid w:val="00D15D69"/>
    <w:rsid w:val="00D167CC"/>
    <w:rsid w:val="00D17687"/>
    <w:rsid w:val="00D17911"/>
    <w:rsid w:val="00D2219B"/>
    <w:rsid w:val="00D22D9E"/>
    <w:rsid w:val="00D24797"/>
    <w:rsid w:val="00D25648"/>
    <w:rsid w:val="00D25C82"/>
    <w:rsid w:val="00D26191"/>
    <w:rsid w:val="00D26CD7"/>
    <w:rsid w:val="00D31378"/>
    <w:rsid w:val="00D35749"/>
    <w:rsid w:val="00D3584A"/>
    <w:rsid w:val="00D35C9F"/>
    <w:rsid w:val="00D36E16"/>
    <w:rsid w:val="00D42083"/>
    <w:rsid w:val="00D430AC"/>
    <w:rsid w:val="00D44071"/>
    <w:rsid w:val="00D445BA"/>
    <w:rsid w:val="00D46016"/>
    <w:rsid w:val="00D47071"/>
    <w:rsid w:val="00D517EE"/>
    <w:rsid w:val="00D51ED7"/>
    <w:rsid w:val="00D538AD"/>
    <w:rsid w:val="00D53C6B"/>
    <w:rsid w:val="00D55F90"/>
    <w:rsid w:val="00D57215"/>
    <w:rsid w:val="00D605AB"/>
    <w:rsid w:val="00D60C80"/>
    <w:rsid w:val="00D63E72"/>
    <w:rsid w:val="00D640A0"/>
    <w:rsid w:val="00D641BB"/>
    <w:rsid w:val="00D6591F"/>
    <w:rsid w:val="00D65A2D"/>
    <w:rsid w:val="00D6716F"/>
    <w:rsid w:val="00D67A2E"/>
    <w:rsid w:val="00D703F7"/>
    <w:rsid w:val="00D71DD1"/>
    <w:rsid w:val="00D7252D"/>
    <w:rsid w:val="00D74022"/>
    <w:rsid w:val="00D74241"/>
    <w:rsid w:val="00D745A0"/>
    <w:rsid w:val="00D76F8A"/>
    <w:rsid w:val="00D77E7B"/>
    <w:rsid w:val="00D81A94"/>
    <w:rsid w:val="00D82CED"/>
    <w:rsid w:val="00D85A63"/>
    <w:rsid w:val="00D85CF2"/>
    <w:rsid w:val="00D87021"/>
    <w:rsid w:val="00D9132A"/>
    <w:rsid w:val="00D945B9"/>
    <w:rsid w:val="00D961C1"/>
    <w:rsid w:val="00D96337"/>
    <w:rsid w:val="00D96ED1"/>
    <w:rsid w:val="00DA0236"/>
    <w:rsid w:val="00DA0315"/>
    <w:rsid w:val="00DA0A02"/>
    <w:rsid w:val="00DA3B34"/>
    <w:rsid w:val="00DA3CBF"/>
    <w:rsid w:val="00DB1A95"/>
    <w:rsid w:val="00DB1D62"/>
    <w:rsid w:val="00DB32F4"/>
    <w:rsid w:val="00DB4328"/>
    <w:rsid w:val="00DB4AAB"/>
    <w:rsid w:val="00DC1D07"/>
    <w:rsid w:val="00DC2655"/>
    <w:rsid w:val="00DC2806"/>
    <w:rsid w:val="00DC3B18"/>
    <w:rsid w:val="00DC3CF8"/>
    <w:rsid w:val="00DC3F53"/>
    <w:rsid w:val="00DC7E52"/>
    <w:rsid w:val="00DD1C29"/>
    <w:rsid w:val="00DD2341"/>
    <w:rsid w:val="00DD2395"/>
    <w:rsid w:val="00DD2E9F"/>
    <w:rsid w:val="00DD41C4"/>
    <w:rsid w:val="00DD4A44"/>
    <w:rsid w:val="00DD542C"/>
    <w:rsid w:val="00DD673B"/>
    <w:rsid w:val="00DD6DF8"/>
    <w:rsid w:val="00DD7E73"/>
    <w:rsid w:val="00DE0C37"/>
    <w:rsid w:val="00DE0C73"/>
    <w:rsid w:val="00DE0E7A"/>
    <w:rsid w:val="00DE10E3"/>
    <w:rsid w:val="00DE19D3"/>
    <w:rsid w:val="00DE1D95"/>
    <w:rsid w:val="00DE40CB"/>
    <w:rsid w:val="00DE48A6"/>
    <w:rsid w:val="00DE6183"/>
    <w:rsid w:val="00DE66B3"/>
    <w:rsid w:val="00DE7555"/>
    <w:rsid w:val="00DF093C"/>
    <w:rsid w:val="00DF1C6A"/>
    <w:rsid w:val="00DF4542"/>
    <w:rsid w:val="00DF45BD"/>
    <w:rsid w:val="00DF54A4"/>
    <w:rsid w:val="00E00147"/>
    <w:rsid w:val="00E00A9C"/>
    <w:rsid w:val="00E020F3"/>
    <w:rsid w:val="00E03B43"/>
    <w:rsid w:val="00E04B15"/>
    <w:rsid w:val="00E04D1A"/>
    <w:rsid w:val="00E05854"/>
    <w:rsid w:val="00E10146"/>
    <w:rsid w:val="00E11150"/>
    <w:rsid w:val="00E1209A"/>
    <w:rsid w:val="00E16608"/>
    <w:rsid w:val="00E16D93"/>
    <w:rsid w:val="00E20BD2"/>
    <w:rsid w:val="00E234A8"/>
    <w:rsid w:val="00E23978"/>
    <w:rsid w:val="00E24A54"/>
    <w:rsid w:val="00E25EDD"/>
    <w:rsid w:val="00E310D8"/>
    <w:rsid w:val="00E3389F"/>
    <w:rsid w:val="00E33E92"/>
    <w:rsid w:val="00E405EA"/>
    <w:rsid w:val="00E41C5D"/>
    <w:rsid w:val="00E4254E"/>
    <w:rsid w:val="00E44C46"/>
    <w:rsid w:val="00E468D1"/>
    <w:rsid w:val="00E46D18"/>
    <w:rsid w:val="00E47714"/>
    <w:rsid w:val="00E50DB9"/>
    <w:rsid w:val="00E524C1"/>
    <w:rsid w:val="00E52963"/>
    <w:rsid w:val="00E53765"/>
    <w:rsid w:val="00E55634"/>
    <w:rsid w:val="00E55B1F"/>
    <w:rsid w:val="00E55E39"/>
    <w:rsid w:val="00E5608C"/>
    <w:rsid w:val="00E560B4"/>
    <w:rsid w:val="00E5796C"/>
    <w:rsid w:val="00E641F1"/>
    <w:rsid w:val="00E70137"/>
    <w:rsid w:val="00E713BA"/>
    <w:rsid w:val="00E7201C"/>
    <w:rsid w:val="00E72353"/>
    <w:rsid w:val="00E72C88"/>
    <w:rsid w:val="00E74F45"/>
    <w:rsid w:val="00E75462"/>
    <w:rsid w:val="00E77418"/>
    <w:rsid w:val="00E819C0"/>
    <w:rsid w:val="00E82035"/>
    <w:rsid w:val="00E845A8"/>
    <w:rsid w:val="00E86E28"/>
    <w:rsid w:val="00E90040"/>
    <w:rsid w:val="00E91926"/>
    <w:rsid w:val="00E91D72"/>
    <w:rsid w:val="00E91E06"/>
    <w:rsid w:val="00E92976"/>
    <w:rsid w:val="00E9498C"/>
    <w:rsid w:val="00E97BD3"/>
    <w:rsid w:val="00E97FC2"/>
    <w:rsid w:val="00EA10BE"/>
    <w:rsid w:val="00EA168C"/>
    <w:rsid w:val="00EA3AD3"/>
    <w:rsid w:val="00EA3BD7"/>
    <w:rsid w:val="00EA47A3"/>
    <w:rsid w:val="00EA6BE9"/>
    <w:rsid w:val="00EB0232"/>
    <w:rsid w:val="00EB118C"/>
    <w:rsid w:val="00EB1BCF"/>
    <w:rsid w:val="00EB1E74"/>
    <w:rsid w:val="00EB428F"/>
    <w:rsid w:val="00EB4F3D"/>
    <w:rsid w:val="00EB6849"/>
    <w:rsid w:val="00EB6C39"/>
    <w:rsid w:val="00EB701E"/>
    <w:rsid w:val="00EB7A72"/>
    <w:rsid w:val="00EC01BE"/>
    <w:rsid w:val="00EC0F4E"/>
    <w:rsid w:val="00EC2A02"/>
    <w:rsid w:val="00EC2B90"/>
    <w:rsid w:val="00EC4157"/>
    <w:rsid w:val="00EC60B4"/>
    <w:rsid w:val="00EC65CC"/>
    <w:rsid w:val="00ED1DD5"/>
    <w:rsid w:val="00ED6182"/>
    <w:rsid w:val="00EE6CB0"/>
    <w:rsid w:val="00EF124E"/>
    <w:rsid w:val="00EF1358"/>
    <w:rsid w:val="00EF1E4D"/>
    <w:rsid w:val="00EF4235"/>
    <w:rsid w:val="00EF6399"/>
    <w:rsid w:val="00F00367"/>
    <w:rsid w:val="00F013F6"/>
    <w:rsid w:val="00F029CB"/>
    <w:rsid w:val="00F02C55"/>
    <w:rsid w:val="00F03F08"/>
    <w:rsid w:val="00F0648E"/>
    <w:rsid w:val="00F0672D"/>
    <w:rsid w:val="00F06E81"/>
    <w:rsid w:val="00F123F2"/>
    <w:rsid w:val="00F12B8E"/>
    <w:rsid w:val="00F13512"/>
    <w:rsid w:val="00F15988"/>
    <w:rsid w:val="00F15FA4"/>
    <w:rsid w:val="00F16AFC"/>
    <w:rsid w:val="00F243E8"/>
    <w:rsid w:val="00F245B4"/>
    <w:rsid w:val="00F24CD8"/>
    <w:rsid w:val="00F24E0D"/>
    <w:rsid w:val="00F336EE"/>
    <w:rsid w:val="00F34EE5"/>
    <w:rsid w:val="00F35A7B"/>
    <w:rsid w:val="00F36D61"/>
    <w:rsid w:val="00F41152"/>
    <w:rsid w:val="00F41A45"/>
    <w:rsid w:val="00F4463C"/>
    <w:rsid w:val="00F4476C"/>
    <w:rsid w:val="00F45AE4"/>
    <w:rsid w:val="00F472EC"/>
    <w:rsid w:val="00F51C5A"/>
    <w:rsid w:val="00F54253"/>
    <w:rsid w:val="00F553CC"/>
    <w:rsid w:val="00F63DEA"/>
    <w:rsid w:val="00F6468A"/>
    <w:rsid w:val="00F67458"/>
    <w:rsid w:val="00F70881"/>
    <w:rsid w:val="00F70D33"/>
    <w:rsid w:val="00F71531"/>
    <w:rsid w:val="00F74921"/>
    <w:rsid w:val="00F74C5A"/>
    <w:rsid w:val="00F75870"/>
    <w:rsid w:val="00F75E51"/>
    <w:rsid w:val="00F76488"/>
    <w:rsid w:val="00F76FEA"/>
    <w:rsid w:val="00F81142"/>
    <w:rsid w:val="00F8148C"/>
    <w:rsid w:val="00F819BB"/>
    <w:rsid w:val="00F82356"/>
    <w:rsid w:val="00F829B2"/>
    <w:rsid w:val="00F836DD"/>
    <w:rsid w:val="00F84299"/>
    <w:rsid w:val="00F861E1"/>
    <w:rsid w:val="00F86201"/>
    <w:rsid w:val="00F86A71"/>
    <w:rsid w:val="00F87900"/>
    <w:rsid w:val="00F929B6"/>
    <w:rsid w:val="00F93177"/>
    <w:rsid w:val="00F93A8D"/>
    <w:rsid w:val="00F93BE5"/>
    <w:rsid w:val="00F942EA"/>
    <w:rsid w:val="00F970E4"/>
    <w:rsid w:val="00FA0A5E"/>
    <w:rsid w:val="00FA0C9D"/>
    <w:rsid w:val="00FA18F0"/>
    <w:rsid w:val="00FA22A1"/>
    <w:rsid w:val="00FA2DE0"/>
    <w:rsid w:val="00FA4071"/>
    <w:rsid w:val="00FA444C"/>
    <w:rsid w:val="00FA5454"/>
    <w:rsid w:val="00FA5B0F"/>
    <w:rsid w:val="00FA63BF"/>
    <w:rsid w:val="00FA72CF"/>
    <w:rsid w:val="00FB020C"/>
    <w:rsid w:val="00FB05B0"/>
    <w:rsid w:val="00FB0D19"/>
    <w:rsid w:val="00FB1C34"/>
    <w:rsid w:val="00FB2E42"/>
    <w:rsid w:val="00FB2E82"/>
    <w:rsid w:val="00FB6655"/>
    <w:rsid w:val="00FB6B35"/>
    <w:rsid w:val="00FC0952"/>
    <w:rsid w:val="00FC28ED"/>
    <w:rsid w:val="00FC704F"/>
    <w:rsid w:val="00FD00B4"/>
    <w:rsid w:val="00FD075F"/>
    <w:rsid w:val="00FD18C5"/>
    <w:rsid w:val="00FD2619"/>
    <w:rsid w:val="00FD349E"/>
    <w:rsid w:val="00FD58CC"/>
    <w:rsid w:val="00FE2478"/>
    <w:rsid w:val="00FE40FF"/>
    <w:rsid w:val="00FE4294"/>
    <w:rsid w:val="00FE42D2"/>
    <w:rsid w:val="00FE4471"/>
    <w:rsid w:val="00FE53AD"/>
    <w:rsid w:val="00FE5A9E"/>
    <w:rsid w:val="00FF1D14"/>
    <w:rsid w:val="00FF32EA"/>
    <w:rsid w:val="00FF3FAF"/>
    <w:rsid w:val="00FF42D2"/>
    <w:rsid w:val="00FF4E28"/>
    <w:rsid w:val="00FF5336"/>
    <w:rsid w:val="00FF6E7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401B"/>
    <w:pPr>
      <w:keepNext/>
      <w:jc w:val="center"/>
      <w:outlineLvl w:val="0"/>
    </w:pPr>
    <w:rPr>
      <w:rFonts w:ascii="Bookman Old Style" w:hAnsi="Bookman Old Style"/>
      <w:b/>
      <w:i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9F401B"/>
    <w:pPr>
      <w:keepNext/>
      <w:jc w:val="center"/>
      <w:outlineLvl w:val="1"/>
    </w:pPr>
    <w:rPr>
      <w:rFonts w:ascii="Bookman Old Style" w:hAnsi="Bookman Old Style"/>
      <w:b/>
      <w:caps/>
      <w:u w:val="single"/>
    </w:rPr>
  </w:style>
  <w:style w:type="paragraph" w:styleId="Ttulo3">
    <w:name w:val="heading 3"/>
    <w:basedOn w:val="Normal"/>
    <w:next w:val="Normal"/>
    <w:link w:val="Ttulo3Char"/>
    <w:qFormat/>
    <w:rsid w:val="009F401B"/>
    <w:pPr>
      <w:keepNext/>
      <w:jc w:val="center"/>
      <w:outlineLvl w:val="2"/>
    </w:pPr>
    <w:rPr>
      <w:rFonts w:ascii="Bookman Old Style" w:hAnsi="Bookman Old Style"/>
      <w:b/>
      <w:sz w:val="48"/>
      <w:u w:val="single"/>
    </w:rPr>
  </w:style>
  <w:style w:type="paragraph" w:styleId="Ttulo4">
    <w:name w:val="heading 4"/>
    <w:basedOn w:val="Normal"/>
    <w:next w:val="Normal"/>
    <w:link w:val="Ttulo4Char"/>
    <w:qFormat/>
    <w:rsid w:val="009F401B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har"/>
    <w:qFormat/>
    <w:rsid w:val="009F401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F401B"/>
    <w:pPr>
      <w:keepNext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link w:val="Ttulo7Char"/>
    <w:qFormat/>
    <w:rsid w:val="009F401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F401B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link w:val="Ttulo9Char"/>
    <w:qFormat/>
    <w:rsid w:val="009F401B"/>
    <w:pPr>
      <w:keepNext/>
      <w:jc w:val="center"/>
      <w:outlineLvl w:val="8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3C1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3C1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3C1C5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3C1C5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3C1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3C1C53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3C1C5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3C1C53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3C1C53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rsid w:val="009F40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3C1C5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9F40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3C1C5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F401B"/>
    <w:pPr>
      <w:jc w:val="both"/>
    </w:pPr>
  </w:style>
  <w:style w:type="character" w:customStyle="1" w:styleId="CorpodetextoChar">
    <w:name w:val="Corpo de texto Char"/>
    <w:link w:val="Corpodetexto"/>
    <w:semiHidden/>
    <w:locked/>
    <w:rsid w:val="003C1C53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9F401B"/>
    <w:pPr>
      <w:jc w:val="both"/>
    </w:pPr>
    <w:rPr>
      <w:b/>
    </w:rPr>
  </w:style>
  <w:style w:type="paragraph" w:customStyle="1" w:styleId="tit2">
    <w:name w:val="tit2"/>
    <w:basedOn w:val="Normal"/>
    <w:next w:val="Normal"/>
    <w:rsid w:val="009F401B"/>
    <w:pPr>
      <w:widowControl w:val="0"/>
      <w:tabs>
        <w:tab w:val="num" w:pos="705"/>
      </w:tabs>
      <w:suppressAutoHyphens/>
      <w:spacing w:before="57" w:after="57"/>
      <w:ind w:left="705" w:hanging="705"/>
      <w:jc w:val="both"/>
      <w:outlineLvl w:val="0"/>
    </w:pPr>
    <w:rPr>
      <w:rFonts w:ascii="Arial" w:hAnsi="Arial"/>
      <w:sz w:val="22"/>
    </w:rPr>
  </w:style>
  <w:style w:type="paragraph" w:styleId="Subttulo">
    <w:name w:val="Subtitle"/>
    <w:basedOn w:val="Normal"/>
    <w:link w:val="SubttuloChar"/>
    <w:qFormat/>
    <w:rsid w:val="009F401B"/>
    <w:pPr>
      <w:jc w:val="center"/>
    </w:pPr>
    <w:rPr>
      <w:rFonts w:ascii="Arial Black" w:hAnsi="Arial Black"/>
      <w:i/>
      <w:sz w:val="36"/>
    </w:rPr>
  </w:style>
  <w:style w:type="character" w:customStyle="1" w:styleId="SubttuloChar">
    <w:name w:val="Subtítulo Char"/>
    <w:link w:val="Subttulo"/>
    <w:locked/>
    <w:rsid w:val="003C1C53"/>
    <w:rPr>
      <w:rFonts w:ascii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F401B"/>
    <w:pPr>
      <w:jc w:val="both"/>
    </w:pPr>
    <w:rPr>
      <w:rFonts w:ascii="Bookman Old Style" w:hAnsi="Bookman Old Style"/>
      <w:b/>
      <w:sz w:val="28"/>
    </w:rPr>
  </w:style>
  <w:style w:type="character" w:customStyle="1" w:styleId="Corpodetexto2Char">
    <w:name w:val="Corpo de texto 2 Char"/>
    <w:link w:val="Corpodetexto2"/>
    <w:semiHidden/>
    <w:locked/>
    <w:rsid w:val="003C1C53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9F401B"/>
    <w:rPr>
      <w:sz w:val="20"/>
    </w:rPr>
  </w:style>
  <w:style w:type="character" w:customStyle="1" w:styleId="TextodenotaderodapChar">
    <w:name w:val="Texto de nota de rodapé Char"/>
    <w:link w:val="Textodenotaderodap"/>
    <w:semiHidden/>
    <w:locked/>
    <w:rsid w:val="003C1C53"/>
    <w:rPr>
      <w:rFonts w:cs="Times New Roman"/>
    </w:rPr>
  </w:style>
  <w:style w:type="character" w:styleId="Refdenotaderodap">
    <w:name w:val="footnote reference"/>
    <w:semiHidden/>
    <w:rsid w:val="009F401B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rsid w:val="009F401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semiHidden/>
    <w:locked/>
    <w:rsid w:val="003C1C53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F401B"/>
    <w:pPr>
      <w:jc w:val="center"/>
    </w:pPr>
    <w:rPr>
      <w:rFonts w:ascii="Bookman Old Style" w:hAnsi="Bookman Old Style"/>
      <w:b/>
      <w:sz w:val="40"/>
      <w:u w:val="single"/>
    </w:rPr>
  </w:style>
  <w:style w:type="character" w:customStyle="1" w:styleId="Corpodetexto3Char">
    <w:name w:val="Corpo de texto 3 Char"/>
    <w:link w:val="Corpodetexto3"/>
    <w:semiHidden/>
    <w:locked/>
    <w:rsid w:val="003C1C53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F401B"/>
    <w:pPr>
      <w:jc w:val="center"/>
    </w:pPr>
    <w:rPr>
      <w:sz w:val="36"/>
    </w:rPr>
  </w:style>
  <w:style w:type="character" w:customStyle="1" w:styleId="TtuloChar">
    <w:name w:val="Título Char"/>
    <w:link w:val="Ttulo"/>
    <w:locked/>
    <w:rsid w:val="003C1C53"/>
    <w:rPr>
      <w:rFonts w:ascii="Cambria" w:hAnsi="Cambria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rsid w:val="009F401B"/>
    <w:pPr>
      <w:ind w:left="-540" w:right="-315" w:firstLine="540"/>
      <w:jc w:val="center"/>
    </w:pPr>
    <w:rPr>
      <w:rFonts w:ascii="Bookman Old Style" w:hAnsi="Bookman Old Style"/>
      <w:b/>
      <w:sz w:val="32"/>
    </w:rPr>
  </w:style>
  <w:style w:type="paragraph" w:customStyle="1" w:styleId="Ttulodetabela">
    <w:name w:val="Título de tabela"/>
    <w:basedOn w:val="Contedodetabela"/>
    <w:rsid w:val="009F401B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9F401B"/>
    <w:pPr>
      <w:suppressAutoHyphens/>
    </w:pPr>
    <w:rPr>
      <w:sz w:val="20"/>
    </w:rPr>
  </w:style>
  <w:style w:type="paragraph" w:customStyle="1" w:styleId="WW-Corpodetexto2">
    <w:name w:val="WW-Corpo de texto 2"/>
    <w:basedOn w:val="Normal"/>
    <w:rsid w:val="009F401B"/>
    <w:pPr>
      <w:suppressAutoHyphens/>
      <w:jc w:val="both"/>
    </w:pPr>
    <w:rPr>
      <w:rFonts w:ascii="Arial" w:hAnsi="Arial"/>
      <w:sz w:val="22"/>
    </w:rPr>
  </w:style>
  <w:style w:type="paragraph" w:customStyle="1" w:styleId="WW-Corpodetexto3">
    <w:name w:val="WW-Corpo de texto 3"/>
    <w:basedOn w:val="Normal"/>
    <w:rsid w:val="009F401B"/>
    <w:pPr>
      <w:suppressAutoHyphens/>
    </w:pPr>
    <w:rPr>
      <w:rFonts w:ascii="Arial" w:hAnsi="Arial"/>
      <w:sz w:val="22"/>
    </w:rPr>
  </w:style>
  <w:style w:type="paragraph" w:customStyle="1" w:styleId="Contedodamoldura">
    <w:name w:val="Conteúdo da moldura"/>
    <w:basedOn w:val="Corpodetexto"/>
    <w:rsid w:val="009F401B"/>
    <w:pPr>
      <w:suppressAutoHyphens/>
    </w:pPr>
    <w:rPr>
      <w:sz w:val="20"/>
    </w:rPr>
  </w:style>
  <w:style w:type="paragraph" w:customStyle="1" w:styleId="WW-Recuodecorpodetexto3">
    <w:name w:val="WW-Recuo de corpo de texto 3"/>
    <w:basedOn w:val="Normal"/>
    <w:rsid w:val="009F401B"/>
    <w:pPr>
      <w:tabs>
        <w:tab w:val="left" w:pos="851"/>
      </w:tabs>
      <w:suppressAutoHyphens/>
      <w:ind w:firstLine="567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9F401B"/>
    <w:pPr>
      <w:suppressAutoHyphens/>
      <w:ind w:firstLine="567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semiHidden/>
    <w:locked/>
    <w:rsid w:val="003C1C5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F401B"/>
    <w:pPr>
      <w:ind w:firstLine="708"/>
      <w:jc w:val="both"/>
    </w:pPr>
    <w:rPr>
      <w:sz w:val="20"/>
    </w:rPr>
  </w:style>
  <w:style w:type="character" w:customStyle="1" w:styleId="Recuodecorpodetexto3Char">
    <w:name w:val="Recuo de corpo de texto 3 Char"/>
    <w:link w:val="Recuodecorpodetexto3"/>
    <w:semiHidden/>
    <w:locked/>
    <w:rsid w:val="003C1C53"/>
    <w:rPr>
      <w:rFonts w:cs="Times New Roman"/>
      <w:sz w:val="16"/>
      <w:szCs w:val="16"/>
    </w:rPr>
  </w:style>
  <w:style w:type="character" w:styleId="Hyperlink">
    <w:name w:val="Hyperlink"/>
    <w:rsid w:val="009F401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F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1C53"/>
    <w:rPr>
      <w:rFonts w:cs="Times New Roman"/>
      <w:sz w:val="2"/>
    </w:rPr>
  </w:style>
  <w:style w:type="table" w:styleId="Tabelacomgrade">
    <w:name w:val="Table Grid"/>
    <w:basedOn w:val="Tabelanormal"/>
    <w:rsid w:val="009F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AO2">
    <w:name w:val="PADRÃO AO2"/>
    <w:rsid w:val="009F401B"/>
    <w:pPr>
      <w:jc w:val="both"/>
    </w:pPr>
    <w:rPr>
      <w:rFonts w:ascii="Arial" w:hAnsi="Arial"/>
      <w:sz w:val="24"/>
    </w:rPr>
  </w:style>
  <w:style w:type="character" w:styleId="CitaoHTML">
    <w:name w:val="HTML Cite"/>
    <w:rsid w:val="009F401B"/>
    <w:rPr>
      <w:rFonts w:cs="Times New Roman"/>
      <w:color w:val="008000"/>
    </w:rPr>
  </w:style>
  <w:style w:type="paragraph" w:styleId="MapadoDocumento">
    <w:name w:val="Document Map"/>
    <w:basedOn w:val="Normal"/>
    <w:link w:val="MapadoDocumentoChar"/>
    <w:semiHidden/>
    <w:rsid w:val="009F4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3C1C53"/>
    <w:rPr>
      <w:rFonts w:cs="Times New Roman"/>
      <w:sz w:val="2"/>
    </w:rPr>
  </w:style>
  <w:style w:type="paragraph" w:customStyle="1" w:styleId="Default">
    <w:name w:val="Default"/>
    <w:rsid w:val="00522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2270C"/>
    <w:pPr>
      <w:spacing w:after="243"/>
    </w:pPr>
    <w:rPr>
      <w:color w:val="auto"/>
    </w:rPr>
  </w:style>
  <w:style w:type="paragraph" w:customStyle="1" w:styleId="CM13">
    <w:name w:val="CM13"/>
    <w:basedOn w:val="Default"/>
    <w:next w:val="Default"/>
    <w:rsid w:val="0052270C"/>
    <w:pPr>
      <w:spacing w:after="1243"/>
    </w:pPr>
    <w:rPr>
      <w:color w:val="auto"/>
    </w:rPr>
  </w:style>
  <w:style w:type="paragraph" w:styleId="Parteinferiordoformulrio">
    <w:name w:val="HTML Bottom of Form"/>
    <w:basedOn w:val="Normal"/>
    <w:next w:val="Normal"/>
    <w:link w:val="ParteinferiordoformulrioChar"/>
    <w:hidden/>
    <w:locked/>
    <w:rsid w:val="00E55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sid w:val="00CB5502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locked/>
    <w:rsid w:val="00E55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semiHidden/>
    <w:locked/>
    <w:rsid w:val="00CB5502"/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D82CED"/>
    <w:rPr>
      <w:color w:val="800080"/>
      <w:u w:val="single"/>
    </w:rPr>
  </w:style>
  <w:style w:type="paragraph" w:styleId="NormalWeb">
    <w:name w:val="Normal (Web)"/>
    <w:basedOn w:val="Normal"/>
    <w:locked/>
    <w:rsid w:val="00FB0D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4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401B"/>
    <w:pPr>
      <w:keepNext/>
      <w:jc w:val="center"/>
      <w:outlineLvl w:val="0"/>
    </w:pPr>
    <w:rPr>
      <w:rFonts w:ascii="Bookman Old Style" w:hAnsi="Bookman Old Style"/>
      <w:b/>
      <w:i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9F401B"/>
    <w:pPr>
      <w:keepNext/>
      <w:jc w:val="center"/>
      <w:outlineLvl w:val="1"/>
    </w:pPr>
    <w:rPr>
      <w:rFonts w:ascii="Bookman Old Style" w:hAnsi="Bookman Old Style"/>
      <w:b/>
      <w:caps/>
      <w:u w:val="single"/>
    </w:rPr>
  </w:style>
  <w:style w:type="paragraph" w:styleId="Ttulo3">
    <w:name w:val="heading 3"/>
    <w:basedOn w:val="Normal"/>
    <w:next w:val="Normal"/>
    <w:link w:val="Ttulo3Char"/>
    <w:qFormat/>
    <w:rsid w:val="009F401B"/>
    <w:pPr>
      <w:keepNext/>
      <w:jc w:val="center"/>
      <w:outlineLvl w:val="2"/>
    </w:pPr>
    <w:rPr>
      <w:rFonts w:ascii="Bookman Old Style" w:hAnsi="Bookman Old Style"/>
      <w:b/>
      <w:sz w:val="48"/>
      <w:u w:val="single"/>
    </w:rPr>
  </w:style>
  <w:style w:type="paragraph" w:styleId="Ttulo4">
    <w:name w:val="heading 4"/>
    <w:basedOn w:val="Normal"/>
    <w:next w:val="Normal"/>
    <w:link w:val="Ttulo4Char"/>
    <w:qFormat/>
    <w:rsid w:val="009F401B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har"/>
    <w:qFormat/>
    <w:rsid w:val="009F401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F401B"/>
    <w:pPr>
      <w:keepNext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link w:val="Ttulo7Char"/>
    <w:qFormat/>
    <w:rsid w:val="009F401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F401B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link w:val="Ttulo9Char"/>
    <w:qFormat/>
    <w:rsid w:val="009F401B"/>
    <w:pPr>
      <w:keepNext/>
      <w:jc w:val="center"/>
      <w:outlineLvl w:val="8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3C1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3C1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3C1C5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3C1C5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3C1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3C1C53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3C1C5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3C1C53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3C1C53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rsid w:val="009F40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3C1C5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9F40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3C1C5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F401B"/>
    <w:pPr>
      <w:jc w:val="both"/>
    </w:pPr>
  </w:style>
  <w:style w:type="character" w:customStyle="1" w:styleId="CorpodetextoChar">
    <w:name w:val="Corpo de texto Char"/>
    <w:link w:val="Corpodetexto"/>
    <w:semiHidden/>
    <w:locked/>
    <w:rsid w:val="003C1C53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9F401B"/>
    <w:pPr>
      <w:jc w:val="both"/>
    </w:pPr>
    <w:rPr>
      <w:b/>
    </w:rPr>
  </w:style>
  <w:style w:type="paragraph" w:customStyle="1" w:styleId="tit2">
    <w:name w:val="tit2"/>
    <w:basedOn w:val="Normal"/>
    <w:next w:val="Normal"/>
    <w:rsid w:val="009F401B"/>
    <w:pPr>
      <w:widowControl w:val="0"/>
      <w:tabs>
        <w:tab w:val="num" w:pos="705"/>
      </w:tabs>
      <w:suppressAutoHyphens/>
      <w:spacing w:before="57" w:after="57"/>
      <w:ind w:left="705" w:hanging="705"/>
      <w:jc w:val="both"/>
      <w:outlineLvl w:val="0"/>
    </w:pPr>
    <w:rPr>
      <w:rFonts w:ascii="Arial" w:hAnsi="Arial"/>
      <w:sz w:val="22"/>
    </w:rPr>
  </w:style>
  <w:style w:type="paragraph" w:styleId="Subttulo">
    <w:name w:val="Subtitle"/>
    <w:basedOn w:val="Normal"/>
    <w:link w:val="SubttuloChar"/>
    <w:qFormat/>
    <w:rsid w:val="009F401B"/>
    <w:pPr>
      <w:jc w:val="center"/>
    </w:pPr>
    <w:rPr>
      <w:rFonts w:ascii="Arial Black" w:hAnsi="Arial Black"/>
      <w:i/>
      <w:sz w:val="36"/>
    </w:rPr>
  </w:style>
  <w:style w:type="character" w:customStyle="1" w:styleId="SubttuloChar">
    <w:name w:val="Subtítulo Char"/>
    <w:link w:val="Subttulo"/>
    <w:locked/>
    <w:rsid w:val="003C1C53"/>
    <w:rPr>
      <w:rFonts w:ascii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F401B"/>
    <w:pPr>
      <w:jc w:val="both"/>
    </w:pPr>
    <w:rPr>
      <w:rFonts w:ascii="Bookman Old Style" w:hAnsi="Bookman Old Style"/>
      <w:b/>
      <w:sz w:val="28"/>
    </w:rPr>
  </w:style>
  <w:style w:type="character" w:customStyle="1" w:styleId="Corpodetexto2Char">
    <w:name w:val="Corpo de texto 2 Char"/>
    <w:link w:val="Corpodetexto2"/>
    <w:semiHidden/>
    <w:locked/>
    <w:rsid w:val="003C1C53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9F401B"/>
    <w:rPr>
      <w:sz w:val="20"/>
    </w:rPr>
  </w:style>
  <w:style w:type="character" w:customStyle="1" w:styleId="TextodenotaderodapChar">
    <w:name w:val="Texto de nota de rodapé Char"/>
    <w:link w:val="Textodenotaderodap"/>
    <w:semiHidden/>
    <w:locked/>
    <w:rsid w:val="003C1C53"/>
    <w:rPr>
      <w:rFonts w:cs="Times New Roman"/>
    </w:rPr>
  </w:style>
  <w:style w:type="character" w:styleId="Refdenotaderodap">
    <w:name w:val="footnote reference"/>
    <w:semiHidden/>
    <w:rsid w:val="009F401B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rsid w:val="009F401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semiHidden/>
    <w:locked/>
    <w:rsid w:val="003C1C53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F401B"/>
    <w:pPr>
      <w:jc w:val="center"/>
    </w:pPr>
    <w:rPr>
      <w:rFonts w:ascii="Bookman Old Style" w:hAnsi="Bookman Old Style"/>
      <w:b/>
      <w:sz w:val="40"/>
      <w:u w:val="single"/>
    </w:rPr>
  </w:style>
  <w:style w:type="character" w:customStyle="1" w:styleId="Corpodetexto3Char">
    <w:name w:val="Corpo de texto 3 Char"/>
    <w:link w:val="Corpodetexto3"/>
    <w:semiHidden/>
    <w:locked/>
    <w:rsid w:val="003C1C53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F401B"/>
    <w:pPr>
      <w:jc w:val="center"/>
    </w:pPr>
    <w:rPr>
      <w:sz w:val="36"/>
    </w:rPr>
  </w:style>
  <w:style w:type="character" w:customStyle="1" w:styleId="TtuloChar">
    <w:name w:val="Título Char"/>
    <w:link w:val="Ttulo"/>
    <w:locked/>
    <w:rsid w:val="003C1C53"/>
    <w:rPr>
      <w:rFonts w:ascii="Cambria" w:hAnsi="Cambria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rsid w:val="009F401B"/>
    <w:pPr>
      <w:ind w:left="-540" w:right="-315" w:firstLine="540"/>
      <w:jc w:val="center"/>
    </w:pPr>
    <w:rPr>
      <w:rFonts w:ascii="Bookman Old Style" w:hAnsi="Bookman Old Style"/>
      <w:b/>
      <w:sz w:val="32"/>
    </w:rPr>
  </w:style>
  <w:style w:type="paragraph" w:customStyle="1" w:styleId="Ttulodetabela">
    <w:name w:val="Título de tabela"/>
    <w:basedOn w:val="Contedodetabela"/>
    <w:rsid w:val="009F401B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9F401B"/>
    <w:pPr>
      <w:suppressAutoHyphens/>
    </w:pPr>
    <w:rPr>
      <w:sz w:val="20"/>
    </w:rPr>
  </w:style>
  <w:style w:type="paragraph" w:customStyle="1" w:styleId="WW-Corpodetexto2">
    <w:name w:val="WW-Corpo de texto 2"/>
    <w:basedOn w:val="Normal"/>
    <w:rsid w:val="009F401B"/>
    <w:pPr>
      <w:suppressAutoHyphens/>
      <w:jc w:val="both"/>
    </w:pPr>
    <w:rPr>
      <w:rFonts w:ascii="Arial" w:hAnsi="Arial"/>
      <w:sz w:val="22"/>
    </w:rPr>
  </w:style>
  <w:style w:type="paragraph" w:customStyle="1" w:styleId="WW-Corpodetexto3">
    <w:name w:val="WW-Corpo de texto 3"/>
    <w:basedOn w:val="Normal"/>
    <w:rsid w:val="009F401B"/>
    <w:pPr>
      <w:suppressAutoHyphens/>
    </w:pPr>
    <w:rPr>
      <w:rFonts w:ascii="Arial" w:hAnsi="Arial"/>
      <w:sz w:val="22"/>
    </w:rPr>
  </w:style>
  <w:style w:type="paragraph" w:customStyle="1" w:styleId="Contedodamoldura">
    <w:name w:val="Conteúdo da moldura"/>
    <w:basedOn w:val="Corpodetexto"/>
    <w:rsid w:val="009F401B"/>
    <w:pPr>
      <w:suppressAutoHyphens/>
    </w:pPr>
    <w:rPr>
      <w:sz w:val="20"/>
    </w:rPr>
  </w:style>
  <w:style w:type="paragraph" w:customStyle="1" w:styleId="WW-Recuodecorpodetexto3">
    <w:name w:val="WW-Recuo de corpo de texto 3"/>
    <w:basedOn w:val="Normal"/>
    <w:rsid w:val="009F401B"/>
    <w:pPr>
      <w:tabs>
        <w:tab w:val="left" w:pos="851"/>
      </w:tabs>
      <w:suppressAutoHyphens/>
      <w:ind w:firstLine="567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9F401B"/>
    <w:pPr>
      <w:suppressAutoHyphens/>
      <w:ind w:firstLine="567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semiHidden/>
    <w:locked/>
    <w:rsid w:val="003C1C5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F401B"/>
    <w:pPr>
      <w:ind w:firstLine="708"/>
      <w:jc w:val="both"/>
    </w:pPr>
    <w:rPr>
      <w:sz w:val="20"/>
    </w:rPr>
  </w:style>
  <w:style w:type="character" w:customStyle="1" w:styleId="Recuodecorpodetexto3Char">
    <w:name w:val="Recuo de corpo de texto 3 Char"/>
    <w:link w:val="Recuodecorpodetexto3"/>
    <w:semiHidden/>
    <w:locked/>
    <w:rsid w:val="003C1C53"/>
    <w:rPr>
      <w:rFonts w:cs="Times New Roman"/>
      <w:sz w:val="16"/>
      <w:szCs w:val="16"/>
    </w:rPr>
  </w:style>
  <w:style w:type="character" w:styleId="Hyperlink">
    <w:name w:val="Hyperlink"/>
    <w:rsid w:val="009F401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F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1C53"/>
    <w:rPr>
      <w:rFonts w:cs="Times New Roman"/>
      <w:sz w:val="2"/>
    </w:rPr>
  </w:style>
  <w:style w:type="table" w:styleId="Tabelacomgrade">
    <w:name w:val="Table Grid"/>
    <w:basedOn w:val="Tabelanormal"/>
    <w:rsid w:val="009F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AO2">
    <w:name w:val="PADRÃO AO2"/>
    <w:rsid w:val="009F401B"/>
    <w:pPr>
      <w:jc w:val="both"/>
    </w:pPr>
    <w:rPr>
      <w:rFonts w:ascii="Arial" w:hAnsi="Arial"/>
      <w:sz w:val="24"/>
    </w:rPr>
  </w:style>
  <w:style w:type="character" w:styleId="CitaoHTML">
    <w:name w:val="HTML Cite"/>
    <w:rsid w:val="009F401B"/>
    <w:rPr>
      <w:rFonts w:cs="Times New Roman"/>
      <w:color w:val="008000"/>
    </w:rPr>
  </w:style>
  <w:style w:type="paragraph" w:styleId="MapadoDocumento">
    <w:name w:val="Document Map"/>
    <w:basedOn w:val="Normal"/>
    <w:link w:val="MapadoDocumentoChar"/>
    <w:semiHidden/>
    <w:rsid w:val="009F4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3C1C53"/>
    <w:rPr>
      <w:rFonts w:cs="Times New Roman"/>
      <w:sz w:val="2"/>
    </w:rPr>
  </w:style>
  <w:style w:type="paragraph" w:customStyle="1" w:styleId="Default">
    <w:name w:val="Default"/>
    <w:rsid w:val="00522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2270C"/>
    <w:pPr>
      <w:spacing w:after="243"/>
    </w:pPr>
    <w:rPr>
      <w:color w:val="auto"/>
    </w:rPr>
  </w:style>
  <w:style w:type="paragraph" w:customStyle="1" w:styleId="CM13">
    <w:name w:val="CM13"/>
    <w:basedOn w:val="Default"/>
    <w:next w:val="Default"/>
    <w:rsid w:val="0052270C"/>
    <w:pPr>
      <w:spacing w:after="1243"/>
    </w:pPr>
    <w:rPr>
      <w:color w:val="auto"/>
    </w:rPr>
  </w:style>
  <w:style w:type="paragraph" w:styleId="Parteinferiordoformulrio">
    <w:name w:val="HTML Bottom of Form"/>
    <w:basedOn w:val="Normal"/>
    <w:next w:val="Normal"/>
    <w:link w:val="ParteinferiordoformulrioChar"/>
    <w:hidden/>
    <w:locked/>
    <w:rsid w:val="00E55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sid w:val="00CB5502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locked/>
    <w:rsid w:val="00E55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semiHidden/>
    <w:locked/>
    <w:rsid w:val="00CB5502"/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D82CED"/>
    <w:rPr>
      <w:color w:val="800080"/>
      <w:u w:val="single"/>
    </w:rPr>
  </w:style>
  <w:style w:type="paragraph" w:styleId="NormalWeb">
    <w:name w:val="Normal (Web)"/>
    <w:basedOn w:val="Normal"/>
    <w:locked/>
    <w:rsid w:val="00FB0D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4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00740\CONFIG~1\Temp\Diret&#243;rio%20tempor&#225;rio%201%20para%20Carta%20Consulta%20III.zip\Carta%20Consulta%20III\DECLARA&#199;&#195;O%20CONSULTA%20PJ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7A91-2B37-46AC-ADF0-8EF76BDF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CONSULTA PJ.dot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  _________________________________________</vt:lpstr>
    </vt:vector>
  </TitlesOfParts>
  <Company>CaixaRS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  _________________________________________</dc:title>
  <dc:creator>c00740</dc:creator>
  <cp:lastModifiedBy>Lea Oliveira</cp:lastModifiedBy>
  <cp:revision>2</cp:revision>
  <cp:lastPrinted>2014-08-19T13:34:00Z</cp:lastPrinted>
  <dcterms:created xsi:type="dcterms:W3CDTF">2018-09-10T13:50:00Z</dcterms:created>
  <dcterms:modified xsi:type="dcterms:W3CDTF">2018-09-10T13:50:00Z</dcterms:modified>
</cp:coreProperties>
</file>